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33F4" w14:textId="4B3C5FCC" w:rsidR="00B3219F" w:rsidRPr="00CF4819" w:rsidRDefault="00CF4819" w:rsidP="00B3219F">
      <w:pPr>
        <w:jc w:val="center"/>
        <w:rPr>
          <w:rFonts w:ascii="Arial" w:hAnsi="Arial" w:cs="Arial"/>
          <w:b/>
          <w:sz w:val="32"/>
          <w:lang w:val="fr-CA"/>
        </w:rPr>
      </w:pPr>
      <w:r w:rsidRPr="00CF4819">
        <w:rPr>
          <w:rFonts w:ascii="Arial" w:hAnsi="Arial" w:cs="Arial"/>
          <w:b/>
          <w:sz w:val="32"/>
          <w:lang w:val="fr-CA"/>
        </w:rPr>
        <w:t>Demande de participation à la Camp</w:t>
      </w:r>
      <w:r>
        <w:rPr>
          <w:rFonts w:ascii="Arial" w:hAnsi="Arial" w:cs="Arial"/>
          <w:b/>
          <w:sz w:val="32"/>
          <w:lang w:val="fr-CA"/>
        </w:rPr>
        <w:t xml:space="preserve">agne des </w:t>
      </w:r>
      <w:r w:rsidR="002F10C3">
        <w:rPr>
          <w:rFonts w:ascii="Arial" w:hAnsi="Arial" w:cs="Arial"/>
          <w:b/>
          <w:sz w:val="32"/>
          <w:lang w:val="fr-CA"/>
        </w:rPr>
        <w:t>100 ans</w:t>
      </w:r>
    </w:p>
    <w:p w14:paraId="42F90483" w14:textId="77777777" w:rsidR="00B3219F" w:rsidRPr="00CF4819" w:rsidRDefault="00B3219F" w:rsidP="00B3219F">
      <w:pPr>
        <w:rPr>
          <w:rFonts w:ascii="Arial" w:hAnsi="Arial" w:cs="Arial"/>
          <w:lang w:val="fr-CA"/>
        </w:rPr>
      </w:pPr>
    </w:p>
    <w:p w14:paraId="662EEC94" w14:textId="77777777" w:rsidR="00B3219F" w:rsidRPr="00CF4819" w:rsidRDefault="00B3219F" w:rsidP="00B3219F">
      <w:pPr>
        <w:rPr>
          <w:rFonts w:ascii="Arial" w:hAnsi="Arial" w:cs="Arial"/>
          <w:b/>
          <w:sz w:val="28"/>
          <w:lang w:val="fr-CA"/>
        </w:rPr>
      </w:pPr>
    </w:p>
    <w:p w14:paraId="3136E58C" w14:textId="48CDBC83" w:rsidR="00B3219F" w:rsidRPr="00640107" w:rsidRDefault="00B3219F" w:rsidP="00B3219F">
      <w:pPr>
        <w:rPr>
          <w:rFonts w:ascii="Arial" w:hAnsi="Arial" w:cs="Arial"/>
          <w:b/>
          <w:color w:val="C00000"/>
          <w:sz w:val="28"/>
          <w:lang w:val="fr-CA"/>
        </w:rPr>
      </w:pPr>
      <w:r w:rsidRPr="00640107">
        <w:rPr>
          <w:rFonts w:ascii="Arial" w:hAnsi="Arial" w:cs="Arial"/>
          <w:b/>
          <w:color w:val="C00000"/>
          <w:sz w:val="28"/>
          <w:lang w:val="fr-CA"/>
        </w:rPr>
        <w:t xml:space="preserve">Club, </w:t>
      </w:r>
      <w:r w:rsidR="00A925EA">
        <w:rPr>
          <w:rFonts w:ascii="Arial" w:hAnsi="Arial" w:cs="Arial"/>
          <w:b/>
          <w:color w:val="C00000"/>
          <w:sz w:val="28"/>
          <w:lang w:val="fr-CA"/>
        </w:rPr>
        <w:t>d</w:t>
      </w:r>
      <w:r w:rsidRPr="00640107">
        <w:rPr>
          <w:rFonts w:ascii="Arial" w:hAnsi="Arial" w:cs="Arial"/>
          <w:b/>
          <w:color w:val="C00000"/>
          <w:sz w:val="28"/>
          <w:lang w:val="fr-CA"/>
        </w:rPr>
        <w:t xml:space="preserve">ivision </w:t>
      </w:r>
      <w:r w:rsidR="002F10C3" w:rsidRPr="00640107">
        <w:rPr>
          <w:rFonts w:ascii="Arial" w:hAnsi="Arial" w:cs="Arial"/>
          <w:b/>
          <w:color w:val="C00000"/>
          <w:sz w:val="28"/>
          <w:lang w:val="fr-CA"/>
        </w:rPr>
        <w:t xml:space="preserve">ou </w:t>
      </w:r>
      <w:r w:rsidR="00A925EA">
        <w:rPr>
          <w:rFonts w:ascii="Arial" w:hAnsi="Arial" w:cs="Arial"/>
          <w:b/>
          <w:color w:val="C00000"/>
          <w:sz w:val="28"/>
          <w:lang w:val="fr-CA"/>
        </w:rPr>
        <w:t>c</w:t>
      </w:r>
      <w:r w:rsidR="002F10C3" w:rsidRPr="00640107">
        <w:rPr>
          <w:rFonts w:ascii="Arial" w:hAnsi="Arial" w:cs="Arial"/>
          <w:b/>
          <w:color w:val="C00000"/>
          <w:sz w:val="28"/>
          <w:lang w:val="fr-CA"/>
        </w:rPr>
        <w:t>entre d’entrainement</w:t>
      </w:r>
      <w:r w:rsidRPr="00640107">
        <w:rPr>
          <w:rFonts w:ascii="Arial" w:hAnsi="Arial" w:cs="Arial"/>
          <w:b/>
          <w:color w:val="C00000"/>
          <w:sz w:val="28"/>
          <w:lang w:val="fr-CA"/>
        </w:rPr>
        <w:t xml:space="preserve"> </w:t>
      </w:r>
    </w:p>
    <w:p w14:paraId="22110866" w14:textId="77777777" w:rsidR="00B3219F" w:rsidRPr="00640107" w:rsidRDefault="00B3219F" w:rsidP="00B3219F">
      <w:pPr>
        <w:rPr>
          <w:rFonts w:ascii="Arial" w:hAnsi="Arial" w:cs="Arial"/>
          <w:b/>
          <w:sz w:val="28"/>
          <w:lang w:val="fr-CA"/>
        </w:rPr>
      </w:pPr>
    </w:p>
    <w:p w14:paraId="027BF10C" w14:textId="6C457CD1" w:rsidR="00B3219F" w:rsidRPr="00640107" w:rsidRDefault="00B3219F" w:rsidP="00B3219F">
      <w:pPr>
        <w:rPr>
          <w:rFonts w:ascii="Arial" w:hAnsi="Arial" w:cs="Arial"/>
          <w:lang w:val="fr-CA"/>
        </w:rPr>
      </w:pPr>
      <w:r w:rsidRPr="00640107">
        <w:rPr>
          <w:rFonts w:ascii="Arial" w:hAnsi="Arial" w:cs="Arial"/>
          <w:b/>
          <w:lang w:val="fr-CA"/>
        </w:rPr>
        <w:t>N</w:t>
      </w:r>
      <w:r w:rsidR="002F10C3" w:rsidRPr="00640107">
        <w:rPr>
          <w:rFonts w:ascii="Arial" w:hAnsi="Arial" w:cs="Arial"/>
          <w:b/>
          <w:lang w:val="fr-CA"/>
        </w:rPr>
        <w:t>o</w:t>
      </w:r>
      <w:r w:rsidRPr="00640107">
        <w:rPr>
          <w:rFonts w:ascii="Arial" w:hAnsi="Arial" w:cs="Arial"/>
          <w:b/>
          <w:lang w:val="fr-CA"/>
        </w:rPr>
        <w:t>m</w:t>
      </w:r>
      <w:r w:rsidRPr="00640107">
        <w:rPr>
          <w:rFonts w:ascii="Arial" w:hAnsi="Arial" w:cs="Arial"/>
          <w:lang w:val="fr-CA"/>
        </w:rPr>
        <w:t>:</w:t>
      </w:r>
      <w:r w:rsidR="00C77C36" w:rsidRPr="00C77C36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</w:rPr>
          <w:id w:val="-1224289524"/>
          <w:placeholder>
            <w:docPart w:val="31425AB4E33F4679A272E690E007D60B"/>
          </w:placeholder>
          <w:showingPlcHdr/>
          <w:text/>
        </w:sdtPr>
        <w:sdtEndPr/>
        <w:sdtContent>
          <w:r w:rsidR="00C77C36"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sdtContent>
      </w:sdt>
      <w:r w:rsidRPr="00640107">
        <w:rPr>
          <w:rFonts w:ascii="Arial" w:hAnsi="Arial" w:cs="Arial"/>
          <w:lang w:val="fr-CA"/>
        </w:rPr>
        <w:t xml:space="preserve"> </w:t>
      </w:r>
    </w:p>
    <w:p w14:paraId="67DB117B" w14:textId="2B0745DF" w:rsidR="00B3219F" w:rsidRPr="007B0F14" w:rsidRDefault="00B3219F" w:rsidP="00B3219F">
      <w:pPr>
        <w:rPr>
          <w:rFonts w:ascii="Arial" w:hAnsi="Arial" w:cs="Arial"/>
          <w:lang w:val="fr-CA"/>
        </w:rPr>
      </w:pPr>
      <w:r w:rsidRPr="007B0F14">
        <w:rPr>
          <w:rFonts w:ascii="Arial" w:hAnsi="Arial" w:cs="Arial"/>
          <w:b/>
          <w:lang w:val="fr-CA"/>
        </w:rPr>
        <w:t>Adress</w:t>
      </w:r>
      <w:r w:rsidR="00640107" w:rsidRPr="007B0F14">
        <w:rPr>
          <w:rFonts w:ascii="Arial" w:hAnsi="Arial" w:cs="Arial"/>
          <w:b/>
          <w:lang w:val="fr-CA"/>
        </w:rPr>
        <w:t>e</w:t>
      </w:r>
      <w:r w:rsidRPr="007B0F14">
        <w:rPr>
          <w:rFonts w:ascii="Arial" w:hAnsi="Arial" w:cs="Arial"/>
          <w:lang w:val="fr-CA"/>
        </w:rPr>
        <w:t xml:space="preserve">: </w:t>
      </w:r>
      <w:sdt>
        <w:sdtPr>
          <w:rPr>
            <w:rFonts w:ascii="Arial" w:hAnsi="Arial" w:cs="Arial"/>
          </w:rPr>
          <w:id w:val="1900486004"/>
          <w:placeholder>
            <w:docPart w:val="799955F04FB7D34CB6C841B6C643E115"/>
          </w:placeholder>
          <w:showingPlcHdr/>
          <w:text/>
        </w:sdtPr>
        <w:sdtEndPr/>
        <w:sdtContent>
          <w:r w:rsidRPr="007B0F14">
            <w:rPr>
              <w:rStyle w:val="Textedelespacerserv"/>
              <w:rFonts w:ascii="Arial" w:hAnsi="Arial" w:cs="Arial"/>
              <w:lang w:val="fr-CA"/>
            </w:rPr>
            <w:t>Cli</w:t>
          </w:r>
          <w:r w:rsidR="007B0F14" w:rsidRPr="007B0F14">
            <w:rPr>
              <w:rStyle w:val="Textedelespacerserv"/>
              <w:rFonts w:ascii="Arial" w:hAnsi="Arial" w:cs="Arial"/>
              <w:lang w:val="fr-CA"/>
            </w:rPr>
            <w:t>quer pour entrer le texte</w:t>
          </w:r>
          <w:r w:rsidRPr="007B0F14">
            <w:rPr>
              <w:rStyle w:val="Textedelespacerserv"/>
              <w:rFonts w:ascii="Arial" w:hAnsi="Arial" w:cs="Arial"/>
              <w:lang w:val="fr-CA"/>
            </w:rPr>
            <w:t>.</w:t>
          </w:r>
        </w:sdtContent>
      </w:sdt>
    </w:p>
    <w:p w14:paraId="5A3A7766" w14:textId="77777777" w:rsidR="00B3219F" w:rsidRPr="007B0F14" w:rsidRDefault="00B3219F" w:rsidP="00B3219F">
      <w:pPr>
        <w:rPr>
          <w:rFonts w:ascii="Arial" w:hAnsi="Arial" w:cs="Arial"/>
          <w:lang w:val="fr-CA"/>
        </w:rPr>
      </w:pPr>
    </w:p>
    <w:p w14:paraId="10035B20" w14:textId="1C4DC8A2" w:rsidR="00B3219F" w:rsidRPr="007B0F14" w:rsidRDefault="007B0F14" w:rsidP="00B3219F">
      <w:pPr>
        <w:rPr>
          <w:rFonts w:ascii="Arial" w:hAnsi="Arial" w:cs="Arial"/>
          <w:b/>
          <w:color w:val="C00000"/>
          <w:sz w:val="28"/>
          <w:lang w:val="fr-CA"/>
        </w:rPr>
      </w:pPr>
      <w:r w:rsidRPr="007B0F14">
        <w:rPr>
          <w:rFonts w:ascii="Arial" w:hAnsi="Arial" w:cs="Arial"/>
          <w:b/>
          <w:color w:val="C00000"/>
          <w:sz w:val="28"/>
          <w:lang w:val="fr-CA"/>
        </w:rPr>
        <w:t xml:space="preserve">Responsable du </w:t>
      </w:r>
      <w:r w:rsidR="00A925EA">
        <w:rPr>
          <w:rFonts w:ascii="Arial" w:hAnsi="Arial" w:cs="Arial"/>
          <w:b/>
          <w:color w:val="C00000"/>
          <w:sz w:val="28"/>
          <w:lang w:val="fr-CA"/>
        </w:rPr>
        <w:t>c</w:t>
      </w:r>
      <w:r w:rsidR="00B3219F" w:rsidRPr="007B0F14">
        <w:rPr>
          <w:rFonts w:ascii="Arial" w:hAnsi="Arial" w:cs="Arial"/>
          <w:b/>
          <w:color w:val="C00000"/>
          <w:sz w:val="28"/>
          <w:lang w:val="fr-CA"/>
        </w:rPr>
        <w:t>lub,</w:t>
      </w:r>
      <w:r>
        <w:rPr>
          <w:rFonts w:ascii="Arial" w:hAnsi="Arial" w:cs="Arial"/>
          <w:b/>
          <w:color w:val="C00000"/>
          <w:sz w:val="28"/>
          <w:lang w:val="fr-CA"/>
        </w:rPr>
        <w:t xml:space="preserve"> </w:t>
      </w:r>
      <w:r w:rsidR="00A925EA">
        <w:rPr>
          <w:rFonts w:ascii="Arial" w:hAnsi="Arial" w:cs="Arial"/>
          <w:b/>
          <w:color w:val="C00000"/>
          <w:sz w:val="28"/>
          <w:lang w:val="fr-CA"/>
        </w:rPr>
        <w:t>d</w:t>
      </w:r>
      <w:r w:rsidR="00B3219F" w:rsidRPr="007B0F14">
        <w:rPr>
          <w:rFonts w:ascii="Arial" w:hAnsi="Arial" w:cs="Arial"/>
          <w:b/>
          <w:color w:val="C00000"/>
          <w:sz w:val="28"/>
          <w:lang w:val="fr-CA"/>
        </w:rPr>
        <w:t>ivision o</w:t>
      </w:r>
      <w:r w:rsidRPr="007B0F14">
        <w:rPr>
          <w:rFonts w:ascii="Arial" w:hAnsi="Arial" w:cs="Arial"/>
          <w:b/>
          <w:color w:val="C00000"/>
          <w:sz w:val="28"/>
          <w:lang w:val="fr-CA"/>
        </w:rPr>
        <w:t>u</w:t>
      </w:r>
      <w:r>
        <w:rPr>
          <w:rFonts w:ascii="Arial" w:hAnsi="Arial" w:cs="Arial"/>
          <w:b/>
          <w:color w:val="C00000"/>
          <w:sz w:val="28"/>
          <w:lang w:val="fr-CA"/>
        </w:rPr>
        <w:t xml:space="preserve"> </w:t>
      </w:r>
      <w:r w:rsidR="00EE7099">
        <w:rPr>
          <w:rFonts w:ascii="Arial" w:hAnsi="Arial" w:cs="Arial"/>
          <w:b/>
          <w:color w:val="C00000"/>
          <w:sz w:val="28"/>
          <w:lang w:val="fr-CA"/>
        </w:rPr>
        <w:t>c</w:t>
      </w:r>
      <w:bookmarkStart w:id="0" w:name="_GoBack"/>
      <w:bookmarkEnd w:id="0"/>
      <w:r w:rsidRPr="007B0F14">
        <w:rPr>
          <w:rFonts w:ascii="Arial" w:hAnsi="Arial" w:cs="Arial"/>
          <w:b/>
          <w:color w:val="C00000"/>
          <w:sz w:val="28"/>
          <w:lang w:val="fr-CA"/>
        </w:rPr>
        <w:t>entre d’entrainement</w:t>
      </w:r>
    </w:p>
    <w:p w14:paraId="6BCB90A5" w14:textId="77777777" w:rsidR="00B3219F" w:rsidRPr="007B0F14" w:rsidRDefault="00B3219F" w:rsidP="00B3219F">
      <w:pPr>
        <w:rPr>
          <w:rFonts w:ascii="Arial" w:hAnsi="Arial" w:cs="Arial"/>
          <w:b/>
          <w:sz w:val="28"/>
          <w:lang w:val="fr-CA"/>
        </w:rPr>
      </w:pPr>
    </w:p>
    <w:p w14:paraId="20C5CF90" w14:textId="77777777" w:rsidR="004540B6" w:rsidRDefault="00B3219F" w:rsidP="00B3219F">
      <w:pPr>
        <w:rPr>
          <w:rFonts w:ascii="Arial" w:hAnsi="Arial" w:cs="Arial"/>
          <w:lang w:val="fr-CA"/>
        </w:rPr>
      </w:pPr>
      <w:r w:rsidRPr="00C77C36">
        <w:rPr>
          <w:rFonts w:ascii="Arial" w:hAnsi="Arial" w:cs="Arial"/>
          <w:b/>
          <w:lang w:val="fr-CA"/>
        </w:rPr>
        <w:t>N</w:t>
      </w:r>
      <w:r w:rsidR="00713B06" w:rsidRPr="00C77C36">
        <w:rPr>
          <w:rFonts w:ascii="Arial" w:hAnsi="Arial" w:cs="Arial"/>
          <w:b/>
          <w:lang w:val="fr-CA"/>
        </w:rPr>
        <w:t>om</w:t>
      </w:r>
      <w:r w:rsidRPr="00C77C36">
        <w:rPr>
          <w:rFonts w:ascii="Arial" w:hAnsi="Arial" w:cs="Arial"/>
          <w:lang w:val="fr-CA"/>
        </w:rPr>
        <w:t xml:space="preserve">: </w:t>
      </w:r>
      <w:sdt>
        <w:sdtPr>
          <w:rPr>
            <w:rFonts w:ascii="Arial" w:hAnsi="Arial" w:cs="Arial"/>
          </w:rPr>
          <w:id w:val="1994142502"/>
          <w:placeholder>
            <w:docPart w:val="995687BA05F64E4183854595467CCA72"/>
          </w:placeholder>
          <w:showingPlcHdr/>
          <w:text/>
        </w:sdtPr>
        <w:sdtEndPr/>
        <w:sdtContent>
          <w:r w:rsidR="00C77C36"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sdtContent>
      </w:sdt>
    </w:p>
    <w:p w14:paraId="6D506191" w14:textId="3D9F3BCC" w:rsidR="00B3219F" w:rsidRPr="00C77C36" w:rsidRDefault="00713B06" w:rsidP="00B3219F">
      <w:pPr>
        <w:rPr>
          <w:rFonts w:ascii="Arial" w:hAnsi="Arial" w:cs="Arial"/>
          <w:lang w:val="fr-CA"/>
        </w:rPr>
      </w:pPr>
      <w:r w:rsidRPr="00C77C36">
        <w:rPr>
          <w:rFonts w:ascii="Arial" w:hAnsi="Arial" w:cs="Arial"/>
          <w:b/>
          <w:lang w:val="fr-CA"/>
        </w:rPr>
        <w:t>Téléphone</w:t>
      </w:r>
      <w:r w:rsidR="00B3219F" w:rsidRPr="00C77C36">
        <w:rPr>
          <w:rFonts w:ascii="Arial" w:hAnsi="Arial" w:cs="Arial"/>
          <w:lang w:val="fr-CA"/>
        </w:rPr>
        <w:t xml:space="preserve">: </w:t>
      </w:r>
      <w:sdt>
        <w:sdtPr>
          <w:rPr>
            <w:rFonts w:ascii="Arial" w:hAnsi="Arial" w:cs="Arial"/>
          </w:rPr>
          <w:id w:val="281383251"/>
          <w:placeholder>
            <w:docPart w:val="7BFA4E9698FA482E93CCEE2830280D4F"/>
          </w:placeholder>
          <w:showingPlcHdr/>
          <w:text/>
        </w:sdtPr>
        <w:sdtEndPr/>
        <w:sdtContent>
          <w:r w:rsidR="00C77C36"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sdtContent>
      </w:sdt>
    </w:p>
    <w:p w14:paraId="3FBBF914" w14:textId="5C500F82" w:rsidR="00B3219F" w:rsidRPr="00575246" w:rsidRDefault="00713B06" w:rsidP="00B3219F">
      <w:pPr>
        <w:rPr>
          <w:rFonts w:ascii="Arial" w:hAnsi="Arial" w:cs="Arial"/>
          <w:lang w:val="fr-CA"/>
        </w:rPr>
      </w:pPr>
      <w:r w:rsidRPr="00575246">
        <w:rPr>
          <w:rFonts w:ascii="Arial" w:hAnsi="Arial" w:cs="Arial"/>
          <w:b/>
          <w:lang w:val="fr-CA"/>
        </w:rPr>
        <w:t>Courriel</w:t>
      </w:r>
      <w:r w:rsidR="00B3219F" w:rsidRPr="00575246">
        <w:rPr>
          <w:rFonts w:ascii="Arial" w:hAnsi="Arial" w:cs="Arial"/>
          <w:lang w:val="fr-CA"/>
        </w:rPr>
        <w:t>:</w:t>
      </w:r>
      <w:r w:rsidR="00575246" w:rsidRPr="00575246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</w:rPr>
          <w:id w:val="-1458644159"/>
          <w:placeholder>
            <w:docPart w:val="94B4BC5BBD45497BA5CD354286DFEEE8"/>
          </w:placeholder>
          <w:showingPlcHdr/>
          <w:text/>
        </w:sdtPr>
        <w:sdtEndPr/>
        <w:sdtContent>
          <w:r w:rsidR="00575246"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sdtContent>
      </w:sdt>
    </w:p>
    <w:p w14:paraId="294F426B" w14:textId="77777777" w:rsidR="00B3219F" w:rsidRPr="00575246" w:rsidRDefault="00B3219F" w:rsidP="00B3219F">
      <w:pPr>
        <w:rPr>
          <w:rFonts w:ascii="Arial" w:hAnsi="Arial" w:cs="Arial"/>
          <w:lang w:val="fr-CA"/>
        </w:rPr>
      </w:pPr>
    </w:p>
    <w:p w14:paraId="60B3C7A7" w14:textId="2813FCF7" w:rsidR="00B3219F" w:rsidRPr="00233FEC" w:rsidRDefault="00233FEC" w:rsidP="00B3219F">
      <w:pPr>
        <w:rPr>
          <w:rFonts w:ascii="Arial" w:hAnsi="Arial" w:cs="Arial"/>
          <w:b/>
          <w:color w:val="C00000"/>
          <w:sz w:val="28"/>
          <w:lang w:val="fr-CA"/>
        </w:rPr>
      </w:pPr>
      <w:r w:rsidRPr="00233FEC">
        <w:rPr>
          <w:rFonts w:ascii="Arial" w:hAnsi="Arial" w:cs="Arial"/>
          <w:b/>
          <w:color w:val="C00000"/>
          <w:sz w:val="28"/>
          <w:lang w:val="fr-CA"/>
        </w:rPr>
        <w:t>Dans quel but amassez-vous des fonds</w:t>
      </w:r>
      <w:r w:rsidR="00797EBD" w:rsidRPr="00233FEC">
        <w:rPr>
          <w:rFonts w:ascii="Arial" w:hAnsi="Arial" w:cs="Arial"/>
          <w:b/>
          <w:color w:val="C00000"/>
          <w:sz w:val="28"/>
          <w:lang w:val="fr-CA"/>
        </w:rPr>
        <w:t>?</w:t>
      </w:r>
    </w:p>
    <w:p w14:paraId="3B6980CA" w14:textId="77777777" w:rsidR="00B3219F" w:rsidRPr="00233FEC" w:rsidRDefault="00B3219F" w:rsidP="00B3219F">
      <w:pPr>
        <w:rPr>
          <w:rFonts w:ascii="Arial" w:hAnsi="Arial" w:cs="Arial"/>
          <w:lang w:val="fr-CA"/>
        </w:rPr>
      </w:pPr>
    </w:p>
    <w:p w14:paraId="597E8A9E" w14:textId="40DC2193" w:rsidR="00B3219F" w:rsidRDefault="00347C70" w:rsidP="00B3219F">
      <w:pPr>
        <w:rPr>
          <w:rFonts w:ascii="Arial" w:hAnsi="Arial" w:cs="Arial"/>
          <w:b/>
          <w:lang w:val="fr-CA"/>
        </w:rPr>
      </w:pPr>
      <w:r w:rsidRPr="00347C70">
        <w:rPr>
          <w:rFonts w:ascii="Arial" w:hAnsi="Arial" w:cs="Arial"/>
          <w:b/>
          <w:lang w:val="fr-CA"/>
        </w:rPr>
        <w:t>Les fonds amassés par votre club soutiendron</w:t>
      </w:r>
      <w:r w:rsidR="00C470F9">
        <w:rPr>
          <w:rFonts w:ascii="Arial" w:hAnsi="Arial" w:cs="Arial"/>
          <w:b/>
          <w:lang w:val="fr-CA"/>
        </w:rPr>
        <w:t>t</w:t>
      </w:r>
      <w:r w:rsidRPr="00347C70">
        <w:rPr>
          <w:rFonts w:ascii="Arial" w:hAnsi="Arial" w:cs="Arial"/>
          <w:b/>
          <w:lang w:val="fr-CA"/>
        </w:rPr>
        <w:t xml:space="preserve"> quel</w:t>
      </w:r>
      <w:r>
        <w:rPr>
          <w:rFonts w:ascii="Arial" w:hAnsi="Arial" w:cs="Arial"/>
          <w:b/>
          <w:lang w:val="fr-CA"/>
        </w:rPr>
        <w:t xml:space="preserve">le partie de la mission de </w:t>
      </w:r>
      <w:r w:rsidR="00B3219F" w:rsidRPr="00347C70">
        <w:rPr>
          <w:rFonts w:ascii="Arial" w:hAnsi="Arial" w:cs="Arial"/>
          <w:b/>
          <w:lang w:val="fr-CA"/>
        </w:rPr>
        <w:t>Nordiq Canada?</w:t>
      </w:r>
    </w:p>
    <w:p w14:paraId="5800D9AB" w14:textId="77777777" w:rsidR="00653865" w:rsidRPr="00347C70" w:rsidRDefault="00653865" w:rsidP="00B3219F">
      <w:pPr>
        <w:rPr>
          <w:rFonts w:ascii="Arial" w:hAnsi="Arial" w:cs="Arial"/>
          <w:b/>
          <w:lang w:val="fr-CA"/>
        </w:rPr>
      </w:pPr>
    </w:p>
    <w:p w14:paraId="6698A2F1" w14:textId="2524BD7D" w:rsidR="00B3219F" w:rsidRPr="000474EA" w:rsidRDefault="00B60778" w:rsidP="002502BF">
      <w:pPr>
        <w:ind w:left="720" w:hanging="720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474EA">
        <w:rPr>
          <w:rFonts w:ascii="Arial" w:hAnsi="Arial" w:cs="Arial"/>
          <w:lang w:val="fr-CA"/>
        </w:rPr>
        <w:instrText xml:space="preserve"> FORMCHECKBOX </w:instrText>
      </w:r>
      <w:r w:rsidR="00EE7099">
        <w:rPr>
          <w:rFonts w:ascii="Arial" w:hAnsi="Arial" w:cs="Arial"/>
        </w:rPr>
      </w:r>
      <w:r w:rsidR="00EE709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0474EA">
        <w:rPr>
          <w:rFonts w:ascii="Arial" w:hAnsi="Arial" w:cs="Arial"/>
          <w:lang w:val="fr-CA"/>
        </w:rPr>
        <w:tab/>
      </w:r>
      <w:r w:rsidR="000474EA" w:rsidRPr="000474EA">
        <w:rPr>
          <w:rFonts w:ascii="Arial" w:hAnsi="Arial" w:cs="Arial"/>
          <w:lang w:val="fr-CA"/>
        </w:rPr>
        <w:t xml:space="preserve">Mettre tous les </w:t>
      </w:r>
      <w:r w:rsidR="00B3219F" w:rsidRPr="000474EA">
        <w:rPr>
          <w:rFonts w:ascii="Arial" w:hAnsi="Arial" w:cs="Arial"/>
          <w:lang w:val="fr-CA"/>
        </w:rPr>
        <w:t>Canadi</w:t>
      </w:r>
      <w:r w:rsidR="000474EA">
        <w:rPr>
          <w:rFonts w:ascii="Arial" w:hAnsi="Arial" w:cs="Arial"/>
          <w:lang w:val="fr-CA"/>
        </w:rPr>
        <w:t>e</w:t>
      </w:r>
      <w:r w:rsidR="00B3219F" w:rsidRPr="000474EA">
        <w:rPr>
          <w:rFonts w:ascii="Arial" w:hAnsi="Arial" w:cs="Arial"/>
          <w:lang w:val="fr-CA"/>
        </w:rPr>
        <w:t xml:space="preserve">ns </w:t>
      </w:r>
      <w:r w:rsidR="000474EA">
        <w:rPr>
          <w:rFonts w:ascii="Arial" w:hAnsi="Arial" w:cs="Arial"/>
          <w:lang w:val="fr-CA"/>
        </w:rPr>
        <w:t>sur des</w:t>
      </w:r>
      <w:r w:rsidR="00B3219F" w:rsidRPr="000474EA">
        <w:rPr>
          <w:rFonts w:ascii="Arial" w:hAnsi="Arial" w:cs="Arial"/>
          <w:lang w:val="fr-CA"/>
        </w:rPr>
        <w:t xml:space="preserve"> skis (e</w:t>
      </w:r>
      <w:r w:rsidR="00F705F4">
        <w:rPr>
          <w:rFonts w:ascii="Arial" w:hAnsi="Arial" w:cs="Arial"/>
          <w:lang w:val="fr-CA"/>
        </w:rPr>
        <w:t>x</w:t>
      </w:r>
      <w:r w:rsidR="00C3185E">
        <w:rPr>
          <w:rFonts w:ascii="Arial" w:hAnsi="Arial" w:cs="Arial"/>
          <w:lang w:val="fr-CA"/>
        </w:rPr>
        <w:t> :</w:t>
      </w:r>
      <w:r w:rsidR="00B3219F" w:rsidRPr="000474EA">
        <w:rPr>
          <w:rFonts w:ascii="Arial" w:hAnsi="Arial" w:cs="Arial"/>
          <w:lang w:val="fr-CA"/>
        </w:rPr>
        <w:t xml:space="preserve"> </w:t>
      </w:r>
      <w:r w:rsidR="00EF58ED">
        <w:rPr>
          <w:rFonts w:ascii="Arial" w:hAnsi="Arial" w:cs="Arial"/>
          <w:lang w:val="fr-CA"/>
        </w:rPr>
        <w:t>améliorations des sentiers ou des infrastructures</w:t>
      </w:r>
      <w:r w:rsidR="00B3219F" w:rsidRPr="000474EA">
        <w:rPr>
          <w:rFonts w:ascii="Arial" w:hAnsi="Arial" w:cs="Arial"/>
          <w:lang w:val="fr-CA"/>
        </w:rPr>
        <w:t>)</w:t>
      </w:r>
    </w:p>
    <w:p w14:paraId="08AFE5B3" w14:textId="00F5FFCC" w:rsidR="00B3219F" w:rsidRPr="00D85780" w:rsidRDefault="00B60778" w:rsidP="00B3219F">
      <w:pPr>
        <w:ind w:left="720" w:hanging="720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780">
        <w:rPr>
          <w:rFonts w:ascii="Arial" w:hAnsi="Arial" w:cs="Arial"/>
          <w:lang w:val="fr-CA"/>
        </w:rPr>
        <w:instrText xml:space="preserve"> FORMCHECKBOX </w:instrText>
      </w:r>
      <w:r w:rsidR="00EE7099">
        <w:rPr>
          <w:rFonts w:ascii="Arial" w:hAnsi="Arial" w:cs="Arial"/>
        </w:rPr>
      </w:r>
      <w:r w:rsidR="00EE709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D85780">
        <w:rPr>
          <w:rFonts w:ascii="Arial" w:hAnsi="Arial" w:cs="Arial"/>
          <w:lang w:val="fr-CA"/>
        </w:rPr>
        <w:tab/>
      </w:r>
      <w:r w:rsidR="006E66A0" w:rsidRPr="00D85780">
        <w:rPr>
          <w:rFonts w:ascii="Arial" w:hAnsi="Arial" w:cs="Arial"/>
          <w:lang w:val="fr-CA"/>
        </w:rPr>
        <w:t>Mettre plus d’athlètes canadiens sur des podiums</w:t>
      </w:r>
      <w:r w:rsidR="00D85780" w:rsidRPr="00D85780">
        <w:rPr>
          <w:rFonts w:ascii="Arial" w:hAnsi="Arial" w:cs="Arial"/>
          <w:lang w:val="fr-CA"/>
        </w:rPr>
        <w:t xml:space="preserve"> </w:t>
      </w:r>
      <w:r w:rsidR="00B3219F" w:rsidRPr="00D85780">
        <w:rPr>
          <w:rFonts w:ascii="Arial" w:hAnsi="Arial" w:cs="Arial"/>
          <w:lang w:val="fr-CA"/>
        </w:rPr>
        <w:t>(e</w:t>
      </w:r>
      <w:r w:rsidR="00D85780" w:rsidRPr="00D85780">
        <w:rPr>
          <w:rFonts w:ascii="Arial" w:hAnsi="Arial" w:cs="Arial"/>
          <w:lang w:val="fr-CA"/>
        </w:rPr>
        <w:t>x</w:t>
      </w:r>
      <w:r w:rsidR="00C3185E">
        <w:rPr>
          <w:rFonts w:ascii="Arial" w:hAnsi="Arial" w:cs="Arial"/>
          <w:lang w:val="fr-CA"/>
        </w:rPr>
        <w:t> :</w:t>
      </w:r>
      <w:r w:rsidR="00B3219F" w:rsidRPr="00D85780">
        <w:rPr>
          <w:rFonts w:ascii="Arial" w:hAnsi="Arial" w:cs="Arial"/>
          <w:lang w:val="fr-CA"/>
        </w:rPr>
        <w:t xml:space="preserve"> </w:t>
      </w:r>
      <w:r w:rsidR="00AA15AF">
        <w:rPr>
          <w:rFonts w:ascii="Arial" w:hAnsi="Arial" w:cs="Arial"/>
          <w:lang w:val="fr-CA"/>
        </w:rPr>
        <w:t>programmation, entrainement ou compétition des clubs</w:t>
      </w:r>
      <w:r w:rsidR="00B3219F" w:rsidRPr="00D85780">
        <w:rPr>
          <w:rFonts w:ascii="Arial" w:hAnsi="Arial" w:cs="Arial"/>
          <w:lang w:val="fr-CA"/>
        </w:rPr>
        <w:t>)</w:t>
      </w:r>
    </w:p>
    <w:p w14:paraId="16613EE8" w14:textId="77777777" w:rsidR="00797EBD" w:rsidRPr="00D85780" w:rsidRDefault="00797EBD" w:rsidP="00797EBD">
      <w:pPr>
        <w:rPr>
          <w:rFonts w:ascii="Arial" w:hAnsi="Arial" w:cs="Arial"/>
          <w:b/>
          <w:lang w:val="fr-CA"/>
        </w:rPr>
      </w:pPr>
    </w:p>
    <w:p w14:paraId="44375DFD" w14:textId="6A9DB4AC" w:rsidR="00797EBD" w:rsidRPr="00AF22E4" w:rsidRDefault="00AF22E4" w:rsidP="00797EBD">
      <w:pPr>
        <w:rPr>
          <w:rFonts w:ascii="Arial" w:hAnsi="Arial" w:cs="Arial"/>
          <w:b/>
          <w:lang w:val="fr-CA"/>
        </w:rPr>
      </w:pPr>
      <w:r w:rsidRPr="00AF22E4">
        <w:rPr>
          <w:rFonts w:ascii="Arial" w:hAnsi="Arial" w:cs="Arial"/>
          <w:b/>
          <w:lang w:val="fr-CA"/>
        </w:rPr>
        <w:t>Comment allez-vous dépenser l’argent amassé</w:t>
      </w:r>
      <w:r w:rsidR="00797EBD" w:rsidRPr="00AF22E4">
        <w:rPr>
          <w:rFonts w:ascii="Arial" w:hAnsi="Arial" w:cs="Arial"/>
          <w:b/>
          <w:lang w:val="fr-CA"/>
        </w:rPr>
        <w:t xml:space="preserve">? </w:t>
      </w:r>
    </w:p>
    <w:p w14:paraId="1B1D8FE6" w14:textId="77777777" w:rsidR="00797EBD" w:rsidRPr="00AF22E4" w:rsidRDefault="00797EBD" w:rsidP="00797EBD">
      <w:pPr>
        <w:rPr>
          <w:rFonts w:ascii="Arial" w:hAnsi="Arial" w:cs="Arial"/>
          <w:lang w:val="fr-CA"/>
        </w:rPr>
      </w:pPr>
    </w:p>
    <w:p w14:paraId="58262DFD" w14:textId="7F7F8F87" w:rsidR="00797EBD" w:rsidRPr="00F64727" w:rsidRDefault="00EE7099" w:rsidP="00797EB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</w:rPr>
          <w:id w:val="-495647382"/>
          <w:placeholder>
            <w:docPart w:val="9DBD5E7F6EBD459CB94EAADBA4899A3E"/>
          </w:placeholder>
          <w:showingPlcHdr/>
          <w:text/>
        </w:sdtPr>
        <w:sdtEndPr/>
        <w:sdtContent>
          <w:r w:rsidR="00F64727"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sdtContent>
      </w:sdt>
    </w:p>
    <w:p w14:paraId="5F0BB7F3" w14:textId="48F361B6" w:rsidR="00B3219F" w:rsidRPr="001131D4" w:rsidRDefault="00797EBD" w:rsidP="00797EBD">
      <w:pPr>
        <w:pStyle w:val="NormalWeb"/>
        <w:rPr>
          <w:rFonts w:ascii="Arial" w:hAnsi="Arial" w:cs="Arial"/>
          <w:b/>
          <w:sz w:val="24"/>
          <w:szCs w:val="24"/>
          <w:lang w:val="fr-CA"/>
        </w:rPr>
      </w:pPr>
      <w:r w:rsidRPr="001131D4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1131D4" w:rsidRPr="001131D4">
        <w:rPr>
          <w:rFonts w:ascii="Arial" w:hAnsi="Arial" w:cs="Arial"/>
          <w:b/>
          <w:sz w:val="24"/>
          <w:szCs w:val="24"/>
          <w:lang w:val="fr-CA"/>
        </w:rPr>
        <w:t>Qui sollicitera des dons (ex</w:t>
      </w:r>
      <w:r w:rsidR="00BF4026">
        <w:rPr>
          <w:rFonts w:ascii="Arial" w:hAnsi="Arial" w:cs="Arial"/>
          <w:b/>
          <w:sz w:val="24"/>
          <w:szCs w:val="24"/>
          <w:lang w:val="fr-CA"/>
        </w:rPr>
        <w:t> :</w:t>
      </w:r>
      <w:r w:rsidR="001131D4" w:rsidRPr="001131D4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1131D4">
        <w:rPr>
          <w:rFonts w:ascii="Arial" w:hAnsi="Arial" w:cs="Arial"/>
          <w:b/>
          <w:sz w:val="24"/>
          <w:szCs w:val="24"/>
          <w:lang w:val="fr-CA"/>
        </w:rPr>
        <w:t>u</w:t>
      </w:r>
      <w:r w:rsidR="001131D4" w:rsidRPr="001131D4">
        <w:rPr>
          <w:rFonts w:ascii="Arial" w:hAnsi="Arial" w:cs="Arial"/>
          <w:b/>
          <w:sz w:val="24"/>
          <w:szCs w:val="24"/>
          <w:lang w:val="fr-CA"/>
        </w:rPr>
        <w:t>n dirigeant du club</w:t>
      </w:r>
      <w:r w:rsidRPr="001131D4">
        <w:rPr>
          <w:rFonts w:ascii="Arial" w:hAnsi="Arial" w:cs="Arial"/>
          <w:b/>
          <w:sz w:val="24"/>
          <w:szCs w:val="24"/>
          <w:lang w:val="fr-CA"/>
        </w:rPr>
        <w:t>)</w:t>
      </w:r>
      <w:r w:rsidR="00B3219F" w:rsidRPr="001131D4">
        <w:rPr>
          <w:rFonts w:ascii="Arial" w:hAnsi="Arial" w:cs="Arial"/>
          <w:b/>
          <w:sz w:val="24"/>
          <w:szCs w:val="24"/>
          <w:lang w:val="fr-CA"/>
        </w:rPr>
        <w:t>?</w:t>
      </w:r>
    </w:p>
    <w:p w14:paraId="5F9CE0C2" w14:textId="0344E32D" w:rsidR="00B3219F" w:rsidRPr="00AE3835" w:rsidRDefault="00EE7099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</w:rPr>
          <w:id w:val="472728723"/>
          <w:placeholder>
            <w:docPart w:val="7B74B664C9414E45830831A0A363042D"/>
          </w:placeholder>
          <w:showingPlcHdr/>
          <w:text/>
        </w:sdtPr>
        <w:sdtEndPr/>
        <w:sdtContent>
          <w:r w:rsidR="00770321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20675981" w14:textId="5070161E" w:rsidR="00B3219F" w:rsidRPr="00321BC6" w:rsidRDefault="00321BC6" w:rsidP="00B3219F">
      <w:pPr>
        <w:pStyle w:val="NormalWeb"/>
        <w:rPr>
          <w:rFonts w:ascii="Arial" w:hAnsi="Arial" w:cs="Arial"/>
          <w:b/>
          <w:sz w:val="24"/>
          <w:szCs w:val="24"/>
          <w:lang w:val="fr-CA"/>
        </w:rPr>
      </w:pPr>
      <w:r w:rsidRPr="00321BC6">
        <w:rPr>
          <w:rFonts w:ascii="Arial" w:hAnsi="Arial" w:cs="Arial"/>
          <w:b/>
          <w:sz w:val="24"/>
          <w:szCs w:val="24"/>
          <w:lang w:val="fr-CA"/>
        </w:rPr>
        <w:t xml:space="preserve">Quel groupe cible sera sollicité pour des dons </w:t>
      </w:r>
      <w:r w:rsidR="00797EBD" w:rsidRPr="00321BC6">
        <w:rPr>
          <w:rFonts w:ascii="Arial" w:hAnsi="Arial" w:cs="Arial"/>
          <w:b/>
          <w:sz w:val="24"/>
          <w:szCs w:val="24"/>
          <w:lang w:val="fr-CA"/>
        </w:rPr>
        <w:t>(</w:t>
      </w:r>
      <w:r>
        <w:rPr>
          <w:rFonts w:ascii="Arial" w:hAnsi="Arial" w:cs="Arial"/>
          <w:b/>
          <w:sz w:val="24"/>
          <w:szCs w:val="24"/>
          <w:lang w:val="fr-CA"/>
        </w:rPr>
        <w:t xml:space="preserve">ex : </w:t>
      </w:r>
      <w:r w:rsidR="004C184D">
        <w:rPr>
          <w:rFonts w:ascii="Arial" w:hAnsi="Arial" w:cs="Arial"/>
          <w:b/>
          <w:sz w:val="24"/>
          <w:szCs w:val="24"/>
          <w:lang w:val="fr-CA"/>
        </w:rPr>
        <w:t>membres de clubs ou de la communauté</w:t>
      </w:r>
      <w:r w:rsidR="00797EBD" w:rsidRPr="00321BC6">
        <w:rPr>
          <w:rFonts w:ascii="Arial" w:hAnsi="Arial" w:cs="Arial"/>
          <w:b/>
          <w:sz w:val="24"/>
          <w:szCs w:val="24"/>
          <w:lang w:val="fr-CA"/>
        </w:rPr>
        <w:t>)</w:t>
      </w:r>
      <w:r w:rsidR="00B3219F" w:rsidRPr="00321BC6">
        <w:rPr>
          <w:rFonts w:ascii="Arial" w:hAnsi="Arial" w:cs="Arial"/>
          <w:b/>
          <w:sz w:val="24"/>
          <w:szCs w:val="24"/>
          <w:lang w:val="fr-CA"/>
        </w:rPr>
        <w:t xml:space="preserve">? </w:t>
      </w:r>
    </w:p>
    <w:p w14:paraId="37E17A56" w14:textId="619292A8" w:rsidR="00B3219F" w:rsidRPr="00AE3835" w:rsidRDefault="00EE7099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</w:rPr>
          <w:id w:val="1866392913"/>
          <w:placeholder>
            <w:docPart w:val="0D23BB98BCF6472A89CF329980BFDD99"/>
          </w:placeholder>
          <w:showingPlcHdr/>
          <w:text/>
        </w:sdtPr>
        <w:sdtEndPr/>
        <w:sdtContent>
          <w:r w:rsidR="00AE3835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601F123A" w14:textId="2CD7828D" w:rsidR="00B3219F" w:rsidRPr="005958E8" w:rsidRDefault="005958E8" w:rsidP="00B3219F">
      <w:pPr>
        <w:pStyle w:val="NormalWeb"/>
        <w:rPr>
          <w:rFonts w:ascii="Arial" w:hAnsi="Arial" w:cs="Arial"/>
          <w:b/>
          <w:sz w:val="24"/>
          <w:szCs w:val="24"/>
          <w:lang w:val="fr-CA"/>
        </w:rPr>
      </w:pPr>
      <w:r w:rsidRPr="005958E8">
        <w:rPr>
          <w:rFonts w:ascii="Arial" w:hAnsi="Arial" w:cs="Arial"/>
          <w:b/>
          <w:sz w:val="24"/>
          <w:szCs w:val="24"/>
          <w:lang w:val="fr-CA"/>
        </w:rPr>
        <w:t>Comment seron</w:t>
      </w:r>
      <w:r w:rsidR="00F33CC8">
        <w:rPr>
          <w:rFonts w:ascii="Arial" w:hAnsi="Arial" w:cs="Arial"/>
          <w:b/>
          <w:sz w:val="24"/>
          <w:szCs w:val="24"/>
          <w:lang w:val="fr-CA"/>
        </w:rPr>
        <w:t>t-</w:t>
      </w:r>
      <w:r w:rsidRPr="005958E8">
        <w:rPr>
          <w:rFonts w:ascii="Arial" w:hAnsi="Arial" w:cs="Arial"/>
          <w:b/>
          <w:sz w:val="24"/>
          <w:szCs w:val="24"/>
          <w:lang w:val="fr-CA"/>
        </w:rPr>
        <w:t>ils sollicités</w:t>
      </w:r>
      <w:r w:rsidR="00B3219F" w:rsidRPr="005958E8">
        <w:rPr>
          <w:rFonts w:ascii="Arial" w:hAnsi="Arial" w:cs="Arial"/>
          <w:b/>
          <w:sz w:val="24"/>
          <w:szCs w:val="24"/>
          <w:lang w:val="fr-CA"/>
        </w:rPr>
        <w:t xml:space="preserve"> (person</w:t>
      </w:r>
      <w:r w:rsidRPr="005958E8">
        <w:rPr>
          <w:rFonts w:ascii="Arial" w:hAnsi="Arial" w:cs="Arial"/>
          <w:b/>
          <w:sz w:val="24"/>
          <w:szCs w:val="24"/>
          <w:lang w:val="fr-CA"/>
        </w:rPr>
        <w:t>nelleme</w:t>
      </w:r>
      <w:r>
        <w:rPr>
          <w:rFonts w:ascii="Arial" w:hAnsi="Arial" w:cs="Arial"/>
          <w:b/>
          <w:sz w:val="24"/>
          <w:szCs w:val="24"/>
          <w:lang w:val="fr-CA"/>
        </w:rPr>
        <w:t>nt</w:t>
      </w:r>
      <w:r w:rsidR="00B3219F" w:rsidRPr="005958E8">
        <w:rPr>
          <w:rFonts w:ascii="Arial" w:hAnsi="Arial" w:cs="Arial"/>
          <w:b/>
          <w:sz w:val="24"/>
          <w:szCs w:val="24"/>
          <w:lang w:val="fr-CA"/>
        </w:rPr>
        <w:t>, t</w:t>
      </w:r>
      <w:r>
        <w:rPr>
          <w:rFonts w:ascii="Arial" w:hAnsi="Arial" w:cs="Arial"/>
          <w:b/>
          <w:sz w:val="24"/>
          <w:szCs w:val="24"/>
          <w:lang w:val="fr-CA"/>
        </w:rPr>
        <w:t>é</w:t>
      </w:r>
      <w:r w:rsidR="00B3219F" w:rsidRPr="005958E8">
        <w:rPr>
          <w:rFonts w:ascii="Arial" w:hAnsi="Arial" w:cs="Arial"/>
          <w:b/>
          <w:sz w:val="24"/>
          <w:szCs w:val="24"/>
          <w:lang w:val="fr-CA"/>
        </w:rPr>
        <w:t>l</w:t>
      </w:r>
      <w:r>
        <w:rPr>
          <w:rFonts w:ascii="Arial" w:hAnsi="Arial" w:cs="Arial"/>
          <w:b/>
          <w:sz w:val="24"/>
          <w:szCs w:val="24"/>
          <w:lang w:val="fr-CA"/>
        </w:rPr>
        <w:t>é</w:t>
      </w:r>
      <w:r w:rsidR="00B3219F" w:rsidRPr="005958E8">
        <w:rPr>
          <w:rFonts w:ascii="Arial" w:hAnsi="Arial" w:cs="Arial"/>
          <w:b/>
          <w:sz w:val="24"/>
          <w:szCs w:val="24"/>
          <w:lang w:val="fr-CA"/>
        </w:rPr>
        <w:t xml:space="preserve">phone, </w:t>
      </w:r>
      <w:r>
        <w:rPr>
          <w:rFonts w:ascii="Arial" w:hAnsi="Arial" w:cs="Arial"/>
          <w:b/>
          <w:sz w:val="24"/>
          <w:szCs w:val="24"/>
          <w:lang w:val="fr-CA"/>
        </w:rPr>
        <w:t>courriel, médias sociaux</w:t>
      </w:r>
      <w:r w:rsidR="00F33CC8">
        <w:rPr>
          <w:rFonts w:ascii="Arial" w:hAnsi="Arial" w:cs="Arial"/>
          <w:b/>
          <w:sz w:val="24"/>
          <w:szCs w:val="24"/>
          <w:lang w:val="fr-CA"/>
        </w:rPr>
        <w:t>)</w:t>
      </w:r>
      <w:r w:rsidR="00B3219F" w:rsidRPr="005958E8">
        <w:rPr>
          <w:rFonts w:ascii="Arial" w:hAnsi="Arial" w:cs="Arial"/>
          <w:b/>
          <w:sz w:val="24"/>
          <w:szCs w:val="24"/>
          <w:lang w:val="fr-CA"/>
        </w:rPr>
        <w:t xml:space="preserve">? </w:t>
      </w:r>
    </w:p>
    <w:p w14:paraId="6F651786" w14:textId="19FEFB37" w:rsidR="00B3219F" w:rsidRPr="00AE3835" w:rsidRDefault="00EE7099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</w:rPr>
          <w:id w:val="1621871120"/>
          <w:placeholder>
            <w:docPart w:val="38532607590249E88B2E0CC5090FFAE1"/>
          </w:placeholder>
          <w:showingPlcHdr/>
          <w:text/>
        </w:sdtPr>
        <w:sdtEndPr/>
        <w:sdtContent>
          <w:r w:rsidR="00AE3835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547D6738" w14:textId="67FB6B7D" w:rsidR="00F33CC8" w:rsidRPr="005958E8" w:rsidRDefault="00F33CC8" w:rsidP="00F33CC8">
      <w:pPr>
        <w:pStyle w:val="NormalWeb"/>
        <w:rPr>
          <w:rFonts w:ascii="Arial" w:hAnsi="Arial" w:cs="Arial"/>
          <w:b/>
          <w:sz w:val="24"/>
          <w:szCs w:val="24"/>
          <w:lang w:val="fr-CA"/>
        </w:rPr>
      </w:pPr>
      <w:r w:rsidRPr="00F33CC8">
        <w:rPr>
          <w:rFonts w:ascii="Arial" w:hAnsi="Arial" w:cs="Arial"/>
          <w:b/>
          <w:sz w:val="24"/>
          <w:szCs w:val="24"/>
          <w:lang w:val="fr-CA"/>
        </w:rPr>
        <w:t>Combien d’argent pensez-vous amasser</w:t>
      </w:r>
      <w:r w:rsidR="00B3219F" w:rsidRPr="00F33CC8">
        <w:rPr>
          <w:rFonts w:ascii="Arial" w:hAnsi="Arial" w:cs="Arial"/>
          <w:b/>
          <w:sz w:val="24"/>
          <w:szCs w:val="24"/>
          <w:lang w:val="fr-CA"/>
        </w:rPr>
        <w:t>?</w:t>
      </w:r>
      <w:r w:rsidRPr="00F33CC8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69EDBC36" w14:textId="77777777" w:rsidR="00F33CC8" w:rsidRPr="00AE3835" w:rsidRDefault="00EE7099" w:rsidP="00F33CC8">
      <w:pPr>
        <w:pStyle w:val="NormalWeb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</w:rPr>
          <w:id w:val="640313594"/>
          <w:placeholder>
            <w:docPart w:val="04D765831C6E4CA49122826993B97718"/>
          </w:placeholder>
          <w:showingPlcHdr/>
          <w:text/>
        </w:sdtPr>
        <w:sdtEndPr/>
        <w:sdtContent>
          <w:r w:rsidR="00F33CC8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6F65AB27" w14:textId="5F194BB2" w:rsidR="00B3219F" w:rsidRPr="000303D0" w:rsidRDefault="001A0E06" w:rsidP="003313B2">
      <w:pPr>
        <w:pStyle w:val="NormalWeb"/>
        <w:jc w:val="both"/>
        <w:rPr>
          <w:rFonts w:ascii="Arial" w:hAnsi="Arial" w:cs="Arial"/>
          <w:sz w:val="22"/>
          <w:szCs w:val="22"/>
          <w:lang w:val="fr-CA"/>
        </w:rPr>
      </w:pPr>
      <w:r w:rsidRPr="001A0E06">
        <w:rPr>
          <w:rFonts w:ascii="Arial" w:hAnsi="Arial" w:cs="Arial"/>
          <w:b/>
          <w:sz w:val="24"/>
          <w:szCs w:val="24"/>
          <w:lang w:val="fr-CA"/>
        </w:rPr>
        <w:lastRenderedPageBreak/>
        <w:t>Si des événements spécifiques pour les athlètes sont impliqués (par exemple, des camps d'entra</w:t>
      </w:r>
      <w:r w:rsidR="007818ED">
        <w:rPr>
          <w:rFonts w:ascii="Arial" w:hAnsi="Arial" w:cs="Arial"/>
          <w:b/>
          <w:sz w:val="24"/>
          <w:szCs w:val="24"/>
          <w:lang w:val="fr-CA"/>
        </w:rPr>
        <w:t>i</w:t>
      </w:r>
      <w:r w:rsidRPr="001A0E06">
        <w:rPr>
          <w:rFonts w:ascii="Arial" w:hAnsi="Arial" w:cs="Arial"/>
          <w:b/>
          <w:sz w:val="24"/>
          <w:szCs w:val="24"/>
          <w:lang w:val="fr-CA"/>
        </w:rPr>
        <w:t>nement), de quoi s'agit-il? Les participants aux</w:t>
      </w:r>
      <w:r w:rsidR="005A7BDD">
        <w:rPr>
          <w:rFonts w:ascii="Arial" w:hAnsi="Arial" w:cs="Arial"/>
          <w:b/>
          <w:sz w:val="24"/>
          <w:szCs w:val="24"/>
          <w:lang w:val="fr-CA"/>
        </w:rPr>
        <w:t>dits</w:t>
      </w:r>
      <w:r w:rsidRPr="001A0E06">
        <w:rPr>
          <w:rFonts w:ascii="Arial" w:hAnsi="Arial" w:cs="Arial"/>
          <w:b/>
          <w:sz w:val="24"/>
          <w:szCs w:val="24"/>
          <w:lang w:val="fr-CA"/>
        </w:rPr>
        <w:t xml:space="preserve"> événements sont-ils connus au moment de la collecte de fonds</w:t>
      </w:r>
      <w:r w:rsidR="00B3219F" w:rsidRPr="00587D66">
        <w:rPr>
          <w:rFonts w:ascii="Arial" w:hAnsi="Arial" w:cs="Arial"/>
          <w:b/>
          <w:sz w:val="24"/>
          <w:szCs w:val="24"/>
          <w:lang w:val="fr-CA"/>
        </w:rPr>
        <w:t xml:space="preserve">? </w:t>
      </w:r>
      <w:r w:rsidR="00797EBD" w:rsidRPr="00E11491">
        <w:rPr>
          <w:rFonts w:ascii="Arial" w:hAnsi="Arial" w:cs="Arial"/>
          <w:sz w:val="22"/>
          <w:szCs w:val="22"/>
          <w:lang w:val="fr-CA"/>
        </w:rPr>
        <w:t>Not</w:t>
      </w:r>
      <w:r w:rsidR="007045D0">
        <w:rPr>
          <w:rFonts w:ascii="Arial" w:hAnsi="Arial" w:cs="Arial"/>
          <w:sz w:val="22"/>
          <w:szCs w:val="22"/>
          <w:lang w:val="fr-CA"/>
        </w:rPr>
        <w:t>e : Le</w:t>
      </w:r>
      <w:r w:rsidR="00E11491" w:rsidRPr="00E11491">
        <w:rPr>
          <w:rFonts w:ascii="Arial" w:hAnsi="Arial" w:cs="Arial"/>
          <w:sz w:val="22"/>
          <w:szCs w:val="22"/>
          <w:lang w:val="fr-CA"/>
        </w:rPr>
        <w:t>s dons ne peuvent pas être utilisés pour payer les frais du programme. Un don destiné à un camp de club où un membre de la famille du don</w:t>
      </w:r>
      <w:r w:rsidR="009D5E61">
        <w:rPr>
          <w:rFonts w:ascii="Arial" w:hAnsi="Arial" w:cs="Arial"/>
          <w:sz w:val="22"/>
          <w:szCs w:val="22"/>
          <w:lang w:val="fr-CA"/>
        </w:rPr>
        <w:t xml:space="preserve">ateur </w:t>
      </w:r>
      <w:r w:rsidR="008A65AF">
        <w:rPr>
          <w:rFonts w:ascii="Arial" w:hAnsi="Arial" w:cs="Arial"/>
          <w:sz w:val="22"/>
          <w:szCs w:val="22"/>
          <w:lang w:val="fr-CA"/>
        </w:rPr>
        <w:t xml:space="preserve">qui </w:t>
      </w:r>
      <w:r w:rsidR="00E11491" w:rsidRPr="00E11491">
        <w:rPr>
          <w:rFonts w:ascii="Arial" w:hAnsi="Arial" w:cs="Arial"/>
          <w:sz w:val="22"/>
          <w:szCs w:val="22"/>
          <w:lang w:val="fr-CA"/>
        </w:rPr>
        <w:t>est l'un des 10 à 15 athlètes participant n'est également pas autorisé</w:t>
      </w:r>
      <w:r w:rsidR="00797EBD" w:rsidRPr="000303D0">
        <w:rPr>
          <w:rFonts w:ascii="Arial" w:hAnsi="Arial" w:cs="Arial"/>
          <w:sz w:val="22"/>
          <w:szCs w:val="22"/>
          <w:lang w:val="fr-CA"/>
        </w:rPr>
        <w:t>.</w:t>
      </w:r>
    </w:p>
    <w:p w14:paraId="2A63F307" w14:textId="2E57A81E" w:rsidR="00B3219F" w:rsidRPr="00F40FD2" w:rsidRDefault="00EE7099" w:rsidP="00C57251">
      <w:pPr>
        <w:pStyle w:val="NormalWeb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</w:rPr>
          <w:id w:val="-1598932898"/>
          <w:placeholder>
            <w:docPart w:val="B3AD67D240324017A08DDCD4A12E612E"/>
          </w:placeholder>
          <w:showingPlcHdr/>
          <w:text/>
        </w:sdtPr>
        <w:sdtEndPr/>
        <w:sdtContent>
          <w:r w:rsidR="00F33CC8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73D946F6" w14:textId="77777777" w:rsidR="00E11491" w:rsidRPr="00C57251" w:rsidRDefault="00E11491" w:rsidP="00C57251">
      <w:pPr>
        <w:pStyle w:val="NormalWeb"/>
        <w:rPr>
          <w:rFonts w:ascii="Arial" w:hAnsi="Arial" w:cs="Arial"/>
          <w:sz w:val="24"/>
          <w:szCs w:val="24"/>
          <w:lang w:val="fr-CA"/>
        </w:rPr>
      </w:pPr>
    </w:p>
    <w:p w14:paraId="49AC8696" w14:textId="77777777" w:rsidR="00B3219F" w:rsidRPr="00E2505A" w:rsidRDefault="00B3219F" w:rsidP="00B3219F">
      <w:pPr>
        <w:pStyle w:val="NormalWeb"/>
        <w:rPr>
          <w:rFonts w:ascii="Arial" w:hAnsi="Arial" w:cs="Arial"/>
          <w:b/>
          <w:color w:val="C00000"/>
          <w:sz w:val="28"/>
          <w:szCs w:val="24"/>
          <w:lang w:val="fr-CA"/>
        </w:rPr>
      </w:pPr>
      <w:r w:rsidRPr="00E2505A">
        <w:rPr>
          <w:rFonts w:ascii="Arial" w:hAnsi="Arial" w:cs="Arial"/>
          <w:b/>
          <w:color w:val="C00000"/>
          <w:sz w:val="28"/>
          <w:szCs w:val="24"/>
          <w:lang w:val="fr-CA"/>
        </w:rPr>
        <w:t>Signatures</w:t>
      </w:r>
    </w:p>
    <w:p w14:paraId="6643BD4B" w14:textId="6B885042" w:rsidR="000303D0" w:rsidRPr="00B21F38" w:rsidRDefault="00B60778" w:rsidP="00B21F38">
      <w:pPr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05A">
        <w:rPr>
          <w:rFonts w:ascii="Arial" w:hAnsi="Arial" w:cs="Arial"/>
          <w:lang w:val="fr-CA"/>
        </w:rPr>
        <w:instrText xml:space="preserve"> FORMCHECKBOX </w:instrText>
      </w:r>
      <w:r w:rsidR="00EE7099">
        <w:rPr>
          <w:rFonts w:ascii="Arial" w:hAnsi="Arial" w:cs="Arial"/>
        </w:rPr>
      </w:r>
      <w:r w:rsidR="00EE709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2505A">
        <w:rPr>
          <w:rFonts w:ascii="Arial" w:hAnsi="Arial" w:cs="Arial"/>
          <w:lang w:val="fr-CA"/>
        </w:rPr>
        <w:tab/>
      </w:r>
      <w:r w:rsidR="00E2505A" w:rsidRPr="00E2505A">
        <w:rPr>
          <w:rFonts w:ascii="Arial" w:hAnsi="Arial" w:cs="Arial"/>
          <w:lang w:val="fr-CA"/>
        </w:rPr>
        <w:t>Au nom du club, de la division ou du centre d</w:t>
      </w:r>
      <w:r w:rsidR="00483BD7">
        <w:rPr>
          <w:rFonts w:ascii="Arial" w:hAnsi="Arial" w:cs="Arial"/>
          <w:lang w:val="fr-CA"/>
        </w:rPr>
        <w:t>’entrainement</w:t>
      </w:r>
      <w:r w:rsidR="00E2505A" w:rsidRPr="00E2505A">
        <w:rPr>
          <w:rFonts w:ascii="Arial" w:hAnsi="Arial" w:cs="Arial"/>
          <w:lang w:val="fr-CA"/>
        </w:rPr>
        <w:t>, j'ai lu, compris et accept</w:t>
      </w:r>
      <w:r w:rsidR="0040783B">
        <w:rPr>
          <w:rFonts w:ascii="Arial" w:hAnsi="Arial" w:cs="Arial"/>
          <w:lang w:val="fr-CA"/>
        </w:rPr>
        <w:t>e</w:t>
      </w:r>
      <w:r w:rsidR="00E2505A" w:rsidRPr="00E2505A">
        <w:rPr>
          <w:rFonts w:ascii="Arial" w:hAnsi="Arial" w:cs="Arial"/>
          <w:lang w:val="fr-CA"/>
        </w:rPr>
        <w:t xml:space="preserve"> de me conformer à la politique de Nordiq Canada sur les dons de bienfaisance, disponible sur le site </w:t>
      </w:r>
      <w:r w:rsidR="00022293">
        <w:rPr>
          <w:rFonts w:ascii="Arial" w:hAnsi="Arial" w:cs="Arial"/>
          <w:lang w:val="fr-CA"/>
        </w:rPr>
        <w:t>internet</w:t>
      </w:r>
      <w:r w:rsidR="00E2505A" w:rsidRPr="00E2505A">
        <w:rPr>
          <w:rFonts w:ascii="Arial" w:hAnsi="Arial" w:cs="Arial"/>
          <w:lang w:val="fr-CA"/>
        </w:rPr>
        <w:t xml:space="preserve"> de Nordiq Canada. </w:t>
      </w:r>
      <w:r w:rsidR="00E2505A" w:rsidRPr="00B0662E">
        <w:rPr>
          <w:rFonts w:ascii="Arial" w:hAnsi="Arial" w:cs="Arial"/>
          <w:lang w:val="fr-CA"/>
        </w:rPr>
        <w:t xml:space="preserve">Je crois que les dons </w:t>
      </w:r>
      <w:r w:rsidR="00A04A1D">
        <w:rPr>
          <w:rFonts w:ascii="Arial" w:hAnsi="Arial" w:cs="Arial"/>
          <w:lang w:val="fr-CA"/>
        </w:rPr>
        <w:t xml:space="preserve">en </w:t>
      </w:r>
      <w:r w:rsidR="009D228D">
        <w:rPr>
          <w:rFonts w:ascii="Arial" w:hAnsi="Arial" w:cs="Arial"/>
          <w:lang w:val="fr-CA"/>
        </w:rPr>
        <w:t xml:space="preserve">appui </w:t>
      </w:r>
      <w:r w:rsidR="0059364B">
        <w:rPr>
          <w:rFonts w:ascii="Arial" w:hAnsi="Arial" w:cs="Arial"/>
          <w:lang w:val="fr-CA"/>
        </w:rPr>
        <w:t>au</w:t>
      </w:r>
      <w:r w:rsidR="00E2505A" w:rsidRPr="00B0662E">
        <w:rPr>
          <w:rFonts w:ascii="Arial" w:hAnsi="Arial" w:cs="Arial"/>
          <w:lang w:val="fr-CA"/>
        </w:rPr>
        <w:t xml:space="preserve"> projet sont admissibles à un reçu pour fins d'impôt</w:t>
      </w:r>
      <w:r w:rsidR="00B0662E" w:rsidRPr="00B0662E">
        <w:rPr>
          <w:rFonts w:ascii="Arial" w:hAnsi="Arial" w:cs="Arial"/>
          <w:lang w:val="fr-CA"/>
        </w:rPr>
        <w:t>.</w:t>
      </w:r>
    </w:p>
    <w:p w14:paraId="66996ABF" w14:textId="6A641CE0" w:rsidR="00B3219F" w:rsidRPr="009D228D" w:rsidRDefault="00B3219F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9D228D">
        <w:rPr>
          <w:rFonts w:ascii="Arial" w:hAnsi="Arial" w:cs="Arial"/>
          <w:b/>
          <w:sz w:val="24"/>
          <w:szCs w:val="24"/>
          <w:lang w:val="fr-CA"/>
        </w:rPr>
        <w:t>N</w:t>
      </w:r>
      <w:r w:rsidR="0051586F">
        <w:rPr>
          <w:rFonts w:ascii="Arial" w:hAnsi="Arial" w:cs="Arial"/>
          <w:b/>
          <w:sz w:val="24"/>
          <w:szCs w:val="24"/>
          <w:lang w:val="fr-CA"/>
        </w:rPr>
        <w:t>om</w:t>
      </w:r>
      <w:r w:rsidRPr="009D228D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71659582"/>
          <w:placeholder>
            <w:docPart w:val="E200CEA4630346929B56E4E9002480F5"/>
          </w:placeholder>
          <w:showingPlcHdr/>
          <w:text/>
        </w:sdtPr>
        <w:sdtEndPr/>
        <w:sdtContent>
          <w:r w:rsidR="009D228D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26A11A8C" w14:textId="553E0C68" w:rsidR="00B3219F" w:rsidRPr="009D228D" w:rsidRDefault="00B3219F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9D228D">
        <w:rPr>
          <w:rFonts w:ascii="Arial" w:hAnsi="Arial" w:cs="Arial"/>
          <w:b/>
          <w:sz w:val="24"/>
          <w:szCs w:val="24"/>
          <w:lang w:val="fr-CA"/>
        </w:rPr>
        <w:t>Date</w:t>
      </w:r>
      <w:r w:rsidRPr="009D228D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559382"/>
          <w:placeholder>
            <w:docPart w:val="37A19CC471B143BF8A2C17643E65441B"/>
          </w:placeholder>
          <w:showingPlcHdr/>
          <w:text/>
        </w:sdtPr>
        <w:sdtEndPr/>
        <w:sdtContent>
          <w:r w:rsidR="009D228D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0D843BB0" w14:textId="2F60E20F" w:rsidR="00B3219F" w:rsidRPr="009D228D" w:rsidRDefault="00B3219F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9D228D">
        <w:rPr>
          <w:rFonts w:ascii="Arial" w:hAnsi="Arial" w:cs="Arial"/>
          <w:b/>
          <w:sz w:val="24"/>
          <w:szCs w:val="24"/>
          <w:lang w:val="fr-CA"/>
        </w:rPr>
        <w:t>Signature</w:t>
      </w:r>
      <w:r w:rsidRPr="009D228D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93259454"/>
          <w:placeholder>
            <w:docPart w:val="7F7E4FBC25044A5E891AB273297DCF4A"/>
          </w:placeholder>
          <w:showingPlcHdr/>
          <w:text/>
        </w:sdtPr>
        <w:sdtEndPr/>
        <w:sdtContent>
          <w:r w:rsidR="009D228D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24F285B6" w14:textId="060EC03D" w:rsidR="00B3219F" w:rsidRPr="004735E1" w:rsidRDefault="004735E1" w:rsidP="00B3219F">
      <w:pPr>
        <w:pStyle w:val="NormalWeb"/>
        <w:rPr>
          <w:rFonts w:ascii="Arial" w:hAnsi="Arial" w:cs="Arial"/>
          <w:b/>
          <w:sz w:val="24"/>
          <w:szCs w:val="24"/>
          <w:lang w:val="fr-CA"/>
        </w:rPr>
      </w:pPr>
      <w:r w:rsidRPr="004735E1">
        <w:rPr>
          <w:rFonts w:ascii="Arial" w:hAnsi="Arial" w:cs="Arial"/>
          <w:b/>
          <w:sz w:val="24"/>
          <w:szCs w:val="24"/>
          <w:lang w:val="fr-CA"/>
        </w:rPr>
        <w:t>Veuil</w:t>
      </w:r>
      <w:r w:rsidR="00D56B75">
        <w:rPr>
          <w:rFonts w:ascii="Arial" w:hAnsi="Arial" w:cs="Arial"/>
          <w:b/>
          <w:sz w:val="24"/>
          <w:szCs w:val="24"/>
          <w:lang w:val="fr-CA"/>
        </w:rPr>
        <w:t>le</w:t>
      </w:r>
      <w:r w:rsidRPr="004735E1">
        <w:rPr>
          <w:rFonts w:ascii="Arial" w:hAnsi="Arial" w:cs="Arial"/>
          <w:b/>
          <w:sz w:val="24"/>
          <w:szCs w:val="24"/>
          <w:lang w:val="fr-CA"/>
        </w:rPr>
        <w:t xml:space="preserve">z demander au bureau de votre division de signer ci-après </w:t>
      </w:r>
      <w:r>
        <w:rPr>
          <w:rFonts w:ascii="Arial" w:hAnsi="Arial" w:cs="Arial"/>
          <w:b/>
          <w:sz w:val="24"/>
          <w:szCs w:val="24"/>
          <w:lang w:val="fr-CA"/>
        </w:rPr>
        <w:t xml:space="preserve">puis transmettre le formulaire </w:t>
      </w:r>
      <w:r w:rsidR="00D56B75">
        <w:rPr>
          <w:rFonts w:ascii="Arial" w:hAnsi="Arial" w:cs="Arial"/>
          <w:b/>
          <w:sz w:val="24"/>
          <w:szCs w:val="24"/>
          <w:lang w:val="fr-CA"/>
        </w:rPr>
        <w:t xml:space="preserve">à </w:t>
      </w:r>
      <w:hyperlink r:id="rId5" w:history="1">
        <w:r w:rsidR="00B3219F" w:rsidRPr="004735E1">
          <w:rPr>
            <w:rStyle w:val="Lienhypertexte"/>
            <w:rFonts w:ascii="Arial" w:hAnsi="Arial" w:cs="Arial"/>
            <w:b/>
            <w:sz w:val="24"/>
            <w:szCs w:val="24"/>
            <w:lang w:val="fr-CA"/>
          </w:rPr>
          <w:t>fund@nordiqcanada.ca</w:t>
        </w:r>
      </w:hyperlink>
      <w:r w:rsidR="00B3219F" w:rsidRPr="004735E1">
        <w:rPr>
          <w:rFonts w:ascii="Arial" w:hAnsi="Arial" w:cs="Arial"/>
          <w:b/>
          <w:sz w:val="24"/>
          <w:szCs w:val="24"/>
          <w:lang w:val="fr-CA"/>
        </w:rPr>
        <w:t xml:space="preserve">. </w:t>
      </w:r>
    </w:p>
    <w:p w14:paraId="0700687E" w14:textId="090297FA" w:rsidR="00B3219F" w:rsidRPr="00D901FD" w:rsidRDefault="00D901FD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D901FD">
        <w:rPr>
          <w:rFonts w:ascii="Arial" w:hAnsi="Arial" w:cs="Arial"/>
          <w:sz w:val="24"/>
          <w:szCs w:val="24"/>
          <w:lang w:val="fr-CA"/>
        </w:rPr>
        <w:t>Au nom de la division</w:t>
      </w:r>
      <w:r w:rsidR="00B3219F" w:rsidRPr="00D901FD">
        <w:rPr>
          <w:rFonts w:ascii="Arial" w:hAnsi="Arial" w:cs="Arial"/>
          <w:sz w:val="24"/>
          <w:szCs w:val="24"/>
          <w:lang w:val="fr-CA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950923776"/>
          <w:placeholder>
            <w:docPart w:val="461CF331942E4E1691CD5874BF485555"/>
          </w:placeholder>
          <w:showingPlcHdr/>
          <w:text/>
        </w:sdtPr>
        <w:sdtEndPr/>
        <w:sdtContent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  <w:r w:rsidR="00B3219F" w:rsidRPr="00D901FD">
        <w:rPr>
          <w:rFonts w:ascii="Arial" w:hAnsi="Arial" w:cs="Arial"/>
          <w:sz w:val="24"/>
          <w:szCs w:val="24"/>
          <w:lang w:val="fr-CA"/>
        </w:rPr>
        <w:t xml:space="preserve">, </w:t>
      </w:r>
      <w:r w:rsidR="00437704">
        <w:rPr>
          <w:rFonts w:ascii="Arial" w:hAnsi="Arial" w:cs="Arial"/>
          <w:sz w:val="24"/>
          <w:szCs w:val="24"/>
          <w:lang w:val="fr-CA"/>
        </w:rPr>
        <w:t>j’</w:t>
      </w:r>
      <w:r w:rsidR="00B3219F" w:rsidRPr="00D901FD">
        <w:rPr>
          <w:rFonts w:ascii="Arial" w:hAnsi="Arial" w:cs="Arial"/>
          <w:sz w:val="24"/>
          <w:szCs w:val="24"/>
          <w:lang w:val="fr-CA"/>
        </w:rPr>
        <w:t xml:space="preserve">encourage Nordiq Canada </w:t>
      </w:r>
      <w:r w:rsidR="00437704">
        <w:rPr>
          <w:rFonts w:ascii="Arial" w:hAnsi="Arial" w:cs="Arial"/>
          <w:sz w:val="24"/>
          <w:szCs w:val="24"/>
          <w:lang w:val="fr-CA"/>
        </w:rPr>
        <w:t>à soutenir ce pr</w:t>
      </w:r>
      <w:r w:rsidR="00F568B9">
        <w:rPr>
          <w:rFonts w:ascii="Arial" w:hAnsi="Arial" w:cs="Arial"/>
          <w:sz w:val="24"/>
          <w:szCs w:val="24"/>
          <w:lang w:val="fr-CA"/>
        </w:rPr>
        <w:t>ojet</w:t>
      </w:r>
      <w:r w:rsidR="00B3219F" w:rsidRPr="00D901FD">
        <w:rPr>
          <w:rFonts w:ascii="Arial" w:hAnsi="Arial" w:cs="Arial"/>
          <w:sz w:val="24"/>
          <w:szCs w:val="24"/>
          <w:lang w:val="fr-CA"/>
        </w:rPr>
        <w:t>.</w:t>
      </w:r>
    </w:p>
    <w:p w14:paraId="35B5674A" w14:textId="7875F739" w:rsidR="00B3219F" w:rsidRPr="008638C3" w:rsidRDefault="00B3219F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8638C3">
        <w:rPr>
          <w:rFonts w:ascii="Arial" w:hAnsi="Arial" w:cs="Arial"/>
          <w:b/>
          <w:sz w:val="24"/>
          <w:szCs w:val="24"/>
          <w:lang w:val="fr-CA"/>
        </w:rPr>
        <w:t>N</w:t>
      </w:r>
      <w:r w:rsidR="00D11835">
        <w:rPr>
          <w:rFonts w:ascii="Arial" w:hAnsi="Arial" w:cs="Arial"/>
          <w:b/>
          <w:sz w:val="24"/>
          <w:szCs w:val="24"/>
          <w:lang w:val="fr-CA"/>
        </w:rPr>
        <w:t>om</w:t>
      </w:r>
      <w:r w:rsidRPr="008638C3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96192097"/>
          <w:placeholder>
            <w:docPart w:val="127A2CA1FB224BDE98B2C36408080C80"/>
          </w:placeholder>
          <w:showingPlcHdr/>
          <w:text/>
        </w:sdtPr>
        <w:sdtEndPr/>
        <w:sdtContent>
          <w:r w:rsidR="008638C3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0B486099" w14:textId="643D0599" w:rsidR="00B3219F" w:rsidRPr="008638C3" w:rsidRDefault="00B3219F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8638C3">
        <w:rPr>
          <w:rFonts w:ascii="Arial" w:hAnsi="Arial" w:cs="Arial"/>
          <w:b/>
          <w:sz w:val="24"/>
          <w:szCs w:val="24"/>
          <w:lang w:val="fr-CA"/>
        </w:rPr>
        <w:t>Date</w:t>
      </w:r>
      <w:r w:rsidRPr="008638C3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02266550"/>
          <w:placeholder>
            <w:docPart w:val="B2B37A0D5CB14B609AD313EE3C19DB5E"/>
          </w:placeholder>
          <w:showingPlcHdr/>
          <w:text/>
        </w:sdtPr>
        <w:sdtEndPr/>
        <w:sdtContent>
          <w:r w:rsidR="008638C3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72AE7178" w14:textId="3DAFBD75" w:rsidR="00B3219F" w:rsidRPr="00D11835" w:rsidRDefault="00B3219F" w:rsidP="00B3219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D11835">
        <w:rPr>
          <w:rFonts w:ascii="Arial" w:hAnsi="Arial" w:cs="Arial"/>
          <w:b/>
          <w:sz w:val="24"/>
          <w:szCs w:val="24"/>
          <w:lang w:val="fr-CA"/>
        </w:rPr>
        <w:t>Signature</w:t>
      </w:r>
      <w:r w:rsidRPr="00D11835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85728081"/>
          <w:placeholder>
            <w:docPart w:val="0C165A74356A4737B562BB2F1DF721B1"/>
          </w:placeholder>
          <w:showingPlcHdr/>
          <w:text/>
        </w:sdtPr>
        <w:sdtEndPr/>
        <w:sdtContent>
          <w:r w:rsidR="00D11835"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sdtContent>
      </w:sdt>
    </w:p>
    <w:p w14:paraId="29440906" w14:textId="77777777" w:rsidR="00B3219F" w:rsidRPr="00D11835" w:rsidRDefault="00B3219F" w:rsidP="00B3219F">
      <w:pPr>
        <w:rPr>
          <w:rFonts w:ascii="Arial" w:hAnsi="Arial" w:cs="Arial"/>
          <w:lang w:val="fr-CA"/>
        </w:rPr>
      </w:pPr>
    </w:p>
    <w:p w14:paraId="0B092E97" w14:textId="77777777" w:rsidR="00B3219F" w:rsidRPr="00D11835" w:rsidRDefault="00B3219F" w:rsidP="00B3219F">
      <w:pPr>
        <w:pStyle w:val="Paragraphedeliste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  <w:lang w:val="fr-CA"/>
        </w:rPr>
      </w:pPr>
    </w:p>
    <w:p w14:paraId="603419C3" w14:textId="77777777" w:rsidR="00E24380" w:rsidRPr="00D11835" w:rsidRDefault="00E24380">
      <w:pPr>
        <w:rPr>
          <w:rFonts w:ascii="Arial" w:hAnsi="Arial" w:cs="Arial"/>
          <w:sz w:val="22"/>
          <w:szCs w:val="22"/>
          <w:lang w:val="fr-CA"/>
        </w:rPr>
      </w:pPr>
    </w:p>
    <w:sectPr w:rsidR="00E24380" w:rsidRPr="00D11835" w:rsidSect="00A80B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4FA8"/>
    <w:multiLevelType w:val="multilevel"/>
    <w:tmpl w:val="6FBA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3"/>
  </w:num>
  <w:num w:numId="23">
    <w:abstractNumId w:val="27"/>
  </w:num>
  <w:num w:numId="24">
    <w:abstractNumId w:val="24"/>
  </w:num>
  <w:num w:numId="25">
    <w:abstractNumId w:val="21"/>
  </w:num>
  <w:num w:numId="26">
    <w:abstractNumId w:val="20"/>
  </w:num>
  <w:num w:numId="27">
    <w:abstractNumId w:val="26"/>
  </w:num>
  <w:num w:numId="28">
    <w:abstractNumId w:val="29"/>
  </w:num>
  <w:num w:numId="29">
    <w:abstractNumId w:val="25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022293"/>
    <w:rsid w:val="000303D0"/>
    <w:rsid w:val="000474EA"/>
    <w:rsid w:val="000C53A0"/>
    <w:rsid w:val="001131D4"/>
    <w:rsid w:val="00180E25"/>
    <w:rsid w:val="001A0E06"/>
    <w:rsid w:val="001C0CC5"/>
    <w:rsid w:val="00233FEC"/>
    <w:rsid w:val="002502BF"/>
    <w:rsid w:val="0025111F"/>
    <w:rsid w:val="00270335"/>
    <w:rsid w:val="00273D3A"/>
    <w:rsid w:val="002D1851"/>
    <w:rsid w:val="002F10C3"/>
    <w:rsid w:val="00321BC6"/>
    <w:rsid w:val="003313B2"/>
    <w:rsid w:val="00335286"/>
    <w:rsid w:val="00347C70"/>
    <w:rsid w:val="0036364B"/>
    <w:rsid w:val="003A2090"/>
    <w:rsid w:val="003B355F"/>
    <w:rsid w:val="003E6238"/>
    <w:rsid w:val="0040783B"/>
    <w:rsid w:val="00436901"/>
    <w:rsid w:val="00437704"/>
    <w:rsid w:val="004540B6"/>
    <w:rsid w:val="004735E1"/>
    <w:rsid w:val="00483BD7"/>
    <w:rsid w:val="004C184D"/>
    <w:rsid w:val="005056D4"/>
    <w:rsid w:val="0051586F"/>
    <w:rsid w:val="00575246"/>
    <w:rsid w:val="00587D66"/>
    <w:rsid w:val="00590C25"/>
    <w:rsid w:val="0059364B"/>
    <w:rsid w:val="005958E8"/>
    <w:rsid w:val="005A3FC9"/>
    <w:rsid w:val="005A7BDD"/>
    <w:rsid w:val="00640107"/>
    <w:rsid w:val="00653865"/>
    <w:rsid w:val="006E66A0"/>
    <w:rsid w:val="007045D0"/>
    <w:rsid w:val="00713B06"/>
    <w:rsid w:val="0074015D"/>
    <w:rsid w:val="00770321"/>
    <w:rsid w:val="007818ED"/>
    <w:rsid w:val="00797EBD"/>
    <w:rsid w:val="007B0F14"/>
    <w:rsid w:val="007E2A16"/>
    <w:rsid w:val="00804F9B"/>
    <w:rsid w:val="00822CEC"/>
    <w:rsid w:val="0086176E"/>
    <w:rsid w:val="008638C3"/>
    <w:rsid w:val="008A65AF"/>
    <w:rsid w:val="008A6753"/>
    <w:rsid w:val="008B11FB"/>
    <w:rsid w:val="0090340E"/>
    <w:rsid w:val="00904A01"/>
    <w:rsid w:val="009507C7"/>
    <w:rsid w:val="009A1994"/>
    <w:rsid w:val="009B3184"/>
    <w:rsid w:val="009D228D"/>
    <w:rsid w:val="009D5E61"/>
    <w:rsid w:val="009E0D39"/>
    <w:rsid w:val="00A04A1D"/>
    <w:rsid w:val="00A26C5F"/>
    <w:rsid w:val="00A613FB"/>
    <w:rsid w:val="00A702DA"/>
    <w:rsid w:val="00A80BA6"/>
    <w:rsid w:val="00A925EA"/>
    <w:rsid w:val="00AA15AF"/>
    <w:rsid w:val="00AC3089"/>
    <w:rsid w:val="00AD1E65"/>
    <w:rsid w:val="00AE3290"/>
    <w:rsid w:val="00AE3835"/>
    <w:rsid w:val="00AF22E4"/>
    <w:rsid w:val="00B0662E"/>
    <w:rsid w:val="00B21F38"/>
    <w:rsid w:val="00B3219F"/>
    <w:rsid w:val="00B34AE6"/>
    <w:rsid w:val="00B60778"/>
    <w:rsid w:val="00B82B51"/>
    <w:rsid w:val="00BF4026"/>
    <w:rsid w:val="00C11198"/>
    <w:rsid w:val="00C3185E"/>
    <w:rsid w:val="00C470F9"/>
    <w:rsid w:val="00C528C3"/>
    <w:rsid w:val="00C57251"/>
    <w:rsid w:val="00C77C36"/>
    <w:rsid w:val="00C83072"/>
    <w:rsid w:val="00CF4819"/>
    <w:rsid w:val="00D11835"/>
    <w:rsid w:val="00D23E39"/>
    <w:rsid w:val="00D264B7"/>
    <w:rsid w:val="00D51A37"/>
    <w:rsid w:val="00D56B75"/>
    <w:rsid w:val="00D85780"/>
    <w:rsid w:val="00D901FD"/>
    <w:rsid w:val="00DF33C1"/>
    <w:rsid w:val="00E063E1"/>
    <w:rsid w:val="00E11491"/>
    <w:rsid w:val="00E24380"/>
    <w:rsid w:val="00E2505A"/>
    <w:rsid w:val="00EB2E9B"/>
    <w:rsid w:val="00EC6205"/>
    <w:rsid w:val="00EE7099"/>
    <w:rsid w:val="00EF58ED"/>
    <w:rsid w:val="00F33CC8"/>
    <w:rsid w:val="00F40FD2"/>
    <w:rsid w:val="00F568B9"/>
    <w:rsid w:val="00F64727"/>
    <w:rsid w:val="00F705F4"/>
    <w:rsid w:val="00F94F7C"/>
    <w:rsid w:val="00F955F0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FC123"/>
  <w14:defaultImageDpi w14:val="300"/>
  <w15:docId w15:val="{85F329EC-A5BB-4A48-B345-095CC54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2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3219F"/>
    <w:rPr>
      <w:color w:val="8080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2CEC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@nordiqcanada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9955F04FB7D34CB6C841B6C643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625F-AB9E-A145-B8F5-2A5AFDF26650}"/>
      </w:docPartPr>
      <w:docPartBody>
        <w:p w:rsidR="00DE5CCC" w:rsidRDefault="00047E00" w:rsidP="00047E00">
          <w:pPr>
            <w:pStyle w:val="799955F04FB7D34CB6C841B6C643E1151"/>
          </w:pPr>
          <w:r w:rsidRPr="007B0F14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p>
      </w:docPartBody>
    </w:docPart>
    <w:docPart>
      <w:docPartPr>
        <w:name w:val="31425AB4E33F4679A272E690E007D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E5845-D76E-4000-A075-BD0F4A05AFEF}"/>
      </w:docPartPr>
      <w:docPartBody>
        <w:p w:rsidR="00047E00" w:rsidRDefault="00047E00" w:rsidP="00047E00">
          <w:pPr>
            <w:pStyle w:val="31425AB4E33F4679A272E690E007D60B1"/>
          </w:pPr>
          <w:r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p>
      </w:docPartBody>
    </w:docPart>
    <w:docPart>
      <w:docPartPr>
        <w:name w:val="995687BA05F64E4183854595467CC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8511-B4A2-4F7E-9CE9-57B9B0161CDD}"/>
      </w:docPartPr>
      <w:docPartBody>
        <w:p w:rsidR="00047E00" w:rsidRDefault="00047E00" w:rsidP="00047E00">
          <w:pPr>
            <w:pStyle w:val="995687BA05F64E4183854595467CCA721"/>
          </w:pPr>
          <w:r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p>
      </w:docPartBody>
    </w:docPart>
    <w:docPart>
      <w:docPartPr>
        <w:name w:val="7BFA4E9698FA482E93CCEE2830280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0F125-6BEB-4277-A1E9-78C5F1A9D7B4}"/>
      </w:docPartPr>
      <w:docPartBody>
        <w:p w:rsidR="00047E00" w:rsidRDefault="00047E00" w:rsidP="00047E00">
          <w:pPr>
            <w:pStyle w:val="7BFA4E9698FA482E93CCEE2830280D4F1"/>
          </w:pPr>
          <w:r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p>
      </w:docPartBody>
    </w:docPart>
    <w:docPart>
      <w:docPartPr>
        <w:name w:val="94B4BC5BBD45497BA5CD354286DFE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016E9-87C5-4CEB-B370-40B73A64A71F}"/>
      </w:docPartPr>
      <w:docPartBody>
        <w:p w:rsidR="00047E00" w:rsidRDefault="00047E00" w:rsidP="00047E00">
          <w:pPr>
            <w:pStyle w:val="94B4BC5BBD45497BA5CD354286DFEEE81"/>
          </w:pPr>
          <w:r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p>
      </w:docPartBody>
    </w:docPart>
    <w:docPart>
      <w:docPartPr>
        <w:name w:val="9DBD5E7F6EBD459CB94EAADBA4899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B0091-A6EF-4EC2-BF42-FCD53BE8FA81}"/>
      </w:docPartPr>
      <w:docPartBody>
        <w:p w:rsidR="00047E00" w:rsidRDefault="00047E00" w:rsidP="00047E00">
          <w:pPr>
            <w:pStyle w:val="9DBD5E7F6EBD459CB94EAADBA4899A3E1"/>
          </w:pPr>
          <w:r w:rsidRPr="00640107">
            <w:rPr>
              <w:rStyle w:val="Textedelespacerserv"/>
              <w:rFonts w:ascii="Arial" w:hAnsi="Arial" w:cs="Arial"/>
              <w:lang w:val="fr-CA"/>
            </w:rPr>
            <w:t>Cliquer pour entrer le texte.</w:t>
          </w:r>
        </w:p>
      </w:docPartBody>
    </w:docPart>
    <w:docPart>
      <w:docPartPr>
        <w:name w:val="7B74B664C9414E45830831A0A3630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5B7B8-4E6F-4B53-9FD7-36A41BD42689}"/>
      </w:docPartPr>
      <w:docPartBody>
        <w:p w:rsidR="00047E00" w:rsidRDefault="00047E00" w:rsidP="00047E00">
          <w:pPr>
            <w:pStyle w:val="7B74B664C9414E45830831A0A363042D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0D23BB98BCF6472A89CF329980BFD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723D6-7D09-41A9-B6FC-D47DE17E3C27}"/>
      </w:docPartPr>
      <w:docPartBody>
        <w:p w:rsidR="00047E00" w:rsidRDefault="00047E00" w:rsidP="00047E00">
          <w:pPr>
            <w:pStyle w:val="0D23BB98BCF6472A89CF329980BFDD99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38532607590249E88B2E0CC5090F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770CF-97EF-4473-A5AD-A5EC19448E59}"/>
      </w:docPartPr>
      <w:docPartBody>
        <w:p w:rsidR="00047E00" w:rsidRDefault="00047E00" w:rsidP="00047E00">
          <w:pPr>
            <w:pStyle w:val="38532607590249E88B2E0CC5090FFAE1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04D765831C6E4CA49122826993B97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83E34-7D60-43DA-9D4E-E4600A4CD0A1}"/>
      </w:docPartPr>
      <w:docPartBody>
        <w:p w:rsidR="00047E00" w:rsidRDefault="00047E00" w:rsidP="00047E00">
          <w:pPr>
            <w:pStyle w:val="04D765831C6E4CA49122826993B97718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B3AD67D240324017A08DDCD4A12E6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F972C-DA21-49F9-9D51-4AFDEAA1414F}"/>
      </w:docPartPr>
      <w:docPartBody>
        <w:p w:rsidR="00047E00" w:rsidRDefault="00047E00" w:rsidP="00047E00">
          <w:pPr>
            <w:pStyle w:val="B3AD67D240324017A08DDCD4A12E612E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E200CEA4630346929B56E4E900248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A4FA7-6F39-4EB5-91F7-5EB7B45ABD5C}"/>
      </w:docPartPr>
      <w:docPartBody>
        <w:p w:rsidR="00047E00" w:rsidRDefault="00047E00" w:rsidP="00047E00">
          <w:pPr>
            <w:pStyle w:val="E200CEA4630346929B56E4E9002480F5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37A19CC471B143BF8A2C17643E654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E2166-F255-481D-B156-9FC5E01685EA}"/>
      </w:docPartPr>
      <w:docPartBody>
        <w:p w:rsidR="00047E00" w:rsidRDefault="00047E00" w:rsidP="00047E00">
          <w:pPr>
            <w:pStyle w:val="37A19CC471B143BF8A2C17643E65441B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7F7E4FBC25044A5E891AB273297D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E23AA-8872-4E81-AB3D-107D464FD3B7}"/>
      </w:docPartPr>
      <w:docPartBody>
        <w:p w:rsidR="00047E00" w:rsidRDefault="00047E00" w:rsidP="00047E00">
          <w:pPr>
            <w:pStyle w:val="7F7E4FBC25044A5E891AB273297DCF4A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461CF331942E4E1691CD5874BF485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96D6E-01C9-4090-99FA-91BEA0302889}"/>
      </w:docPartPr>
      <w:docPartBody>
        <w:p w:rsidR="00047E00" w:rsidRDefault="00047E00" w:rsidP="00047E00">
          <w:pPr>
            <w:pStyle w:val="461CF331942E4E1691CD5874BF485555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127A2CA1FB224BDE98B2C36408080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13AB4-1616-4874-9733-4E4FDD41AC93}"/>
      </w:docPartPr>
      <w:docPartBody>
        <w:p w:rsidR="00047E00" w:rsidRDefault="00047E00" w:rsidP="00047E00">
          <w:pPr>
            <w:pStyle w:val="127A2CA1FB224BDE98B2C36408080C80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B2B37A0D5CB14B609AD313EE3C19D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903E7-4E95-471D-A9AC-27B78E6223FF}"/>
      </w:docPartPr>
      <w:docPartBody>
        <w:p w:rsidR="00047E00" w:rsidRDefault="00047E00" w:rsidP="00047E00">
          <w:pPr>
            <w:pStyle w:val="B2B37A0D5CB14B609AD313EE3C19DB5E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  <w:docPart>
      <w:docPartPr>
        <w:name w:val="0C165A74356A4737B562BB2F1DF72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F40F2-CF70-46F8-BACB-7F53DF49DD73}"/>
      </w:docPartPr>
      <w:docPartBody>
        <w:p w:rsidR="00047E00" w:rsidRDefault="00047E00" w:rsidP="00047E00">
          <w:pPr>
            <w:pStyle w:val="0C165A74356A4737B562BB2F1DF721B11"/>
          </w:pPr>
          <w:r w:rsidRPr="00AE3835">
            <w:rPr>
              <w:rStyle w:val="Textedelespacerserv"/>
              <w:rFonts w:ascii="Arial" w:hAnsi="Arial" w:cs="Arial"/>
              <w:sz w:val="24"/>
              <w:szCs w:val="24"/>
              <w:lang w:val="fr-CA"/>
            </w:rPr>
            <w:t>Cliquer pour entrer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88"/>
    <w:rsid w:val="00047E00"/>
    <w:rsid w:val="00161E85"/>
    <w:rsid w:val="00752E09"/>
    <w:rsid w:val="00A44DFF"/>
    <w:rsid w:val="00DE5CCC"/>
    <w:rsid w:val="00E34D88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7E00"/>
    <w:rPr>
      <w:color w:val="808080"/>
    </w:rPr>
  </w:style>
  <w:style w:type="paragraph" w:customStyle="1" w:styleId="799955F04FB7D34CB6C841B6C643E115">
    <w:name w:val="799955F04FB7D34CB6C841B6C643E115"/>
    <w:rsid w:val="00E34D88"/>
  </w:style>
  <w:style w:type="paragraph" w:customStyle="1" w:styleId="73C81BA2F256894C88DA23C4C7DF0E1A">
    <w:name w:val="73C81BA2F256894C88DA23C4C7DF0E1A"/>
    <w:rsid w:val="00E34D88"/>
  </w:style>
  <w:style w:type="paragraph" w:customStyle="1" w:styleId="F715A673B11992409F9839BE0D304D37">
    <w:name w:val="F715A673B11992409F9839BE0D304D37"/>
    <w:rsid w:val="00752E09"/>
  </w:style>
  <w:style w:type="paragraph" w:customStyle="1" w:styleId="31425AB4E33F4679A272E690E007D60B">
    <w:name w:val="31425AB4E33F4679A272E690E007D60B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95687BA05F64E4183854595467CCA72">
    <w:name w:val="995687BA05F64E4183854595467CCA72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BFA4E9698FA482E93CCEE2830280D4F">
    <w:name w:val="7BFA4E9698FA482E93CCEE2830280D4F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4B4BC5BBD45497BA5CD354286DFEEE8">
    <w:name w:val="94B4BC5BBD45497BA5CD354286DFEEE8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DBD5E7F6EBD459CB94EAADBA4899A3E">
    <w:name w:val="9DBD5E7F6EBD459CB94EAADBA4899A3E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B74B664C9414E45830831A0A363042D">
    <w:name w:val="7B74B664C9414E45830831A0A363042D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D23BB98BCF6472A89CF329980BFDD99">
    <w:name w:val="0D23BB98BCF6472A89CF329980BFDD99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8532607590249E88B2E0CC5090FFAE1">
    <w:name w:val="38532607590249E88B2E0CC5090FFAE1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4D765831C6E4CA49122826993B97718">
    <w:name w:val="04D765831C6E4CA49122826993B97718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3AD67D240324017A08DDCD4A12E612E">
    <w:name w:val="B3AD67D240324017A08DDCD4A12E612E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200CEA4630346929B56E4E9002480F5">
    <w:name w:val="E200CEA4630346929B56E4E9002480F5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7A19CC471B143BF8A2C17643E65441B">
    <w:name w:val="37A19CC471B143BF8A2C17643E65441B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F7E4FBC25044A5E891AB273297DCF4A">
    <w:name w:val="7F7E4FBC25044A5E891AB273297DCF4A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61CF331942E4E1691CD5874BF485555">
    <w:name w:val="461CF331942E4E1691CD5874BF485555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27A2CA1FB224BDE98B2C36408080C80">
    <w:name w:val="127A2CA1FB224BDE98B2C36408080C80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2B37A0D5CB14B609AD313EE3C19DB5E">
    <w:name w:val="B2B37A0D5CB14B609AD313EE3C19DB5E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C165A74356A4737B562BB2F1DF721B1">
    <w:name w:val="0C165A74356A4737B562BB2F1DF721B1"/>
    <w:rsid w:val="00FF6C53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1425AB4E33F4679A272E690E007D60B1">
    <w:name w:val="31425AB4E33F4679A272E690E007D60B1"/>
    <w:rsid w:val="00047E00"/>
    <w:rPr>
      <w:lang w:eastAsia="en-US"/>
    </w:rPr>
  </w:style>
  <w:style w:type="paragraph" w:customStyle="1" w:styleId="799955F04FB7D34CB6C841B6C643E1151">
    <w:name w:val="799955F04FB7D34CB6C841B6C643E1151"/>
    <w:rsid w:val="00047E00"/>
    <w:rPr>
      <w:lang w:eastAsia="en-US"/>
    </w:rPr>
  </w:style>
  <w:style w:type="paragraph" w:customStyle="1" w:styleId="995687BA05F64E4183854595467CCA721">
    <w:name w:val="995687BA05F64E4183854595467CCA721"/>
    <w:rsid w:val="00047E00"/>
    <w:rPr>
      <w:lang w:eastAsia="en-US"/>
    </w:rPr>
  </w:style>
  <w:style w:type="paragraph" w:customStyle="1" w:styleId="7BFA4E9698FA482E93CCEE2830280D4F1">
    <w:name w:val="7BFA4E9698FA482E93CCEE2830280D4F1"/>
    <w:rsid w:val="00047E00"/>
    <w:rPr>
      <w:lang w:eastAsia="en-US"/>
    </w:rPr>
  </w:style>
  <w:style w:type="paragraph" w:customStyle="1" w:styleId="94B4BC5BBD45497BA5CD354286DFEEE81">
    <w:name w:val="94B4BC5BBD45497BA5CD354286DFEEE81"/>
    <w:rsid w:val="00047E00"/>
    <w:rPr>
      <w:lang w:eastAsia="en-US"/>
    </w:rPr>
  </w:style>
  <w:style w:type="paragraph" w:customStyle="1" w:styleId="9DBD5E7F6EBD459CB94EAADBA4899A3E1">
    <w:name w:val="9DBD5E7F6EBD459CB94EAADBA4899A3E1"/>
    <w:rsid w:val="00047E00"/>
    <w:rPr>
      <w:lang w:eastAsia="en-US"/>
    </w:rPr>
  </w:style>
  <w:style w:type="paragraph" w:customStyle="1" w:styleId="7B74B664C9414E45830831A0A363042D1">
    <w:name w:val="7B74B664C9414E45830831A0A363042D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0D23BB98BCF6472A89CF329980BFDD991">
    <w:name w:val="0D23BB98BCF6472A89CF329980BFDD99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38532607590249E88B2E0CC5090FFAE11">
    <w:name w:val="38532607590249E88B2E0CC5090FFAE1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04D765831C6E4CA49122826993B977181">
    <w:name w:val="04D765831C6E4CA49122826993B97718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B3AD67D240324017A08DDCD4A12E612E1">
    <w:name w:val="B3AD67D240324017A08DDCD4A12E612E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E200CEA4630346929B56E4E9002480F51">
    <w:name w:val="E200CEA4630346929B56E4E9002480F5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37A19CC471B143BF8A2C17643E65441B1">
    <w:name w:val="37A19CC471B143BF8A2C17643E65441B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7F7E4FBC25044A5E891AB273297DCF4A1">
    <w:name w:val="7F7E4FBC25044A5E891AB273297DCF4A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461CF331942E4E1691CD5874BF4855551">
    <w:name w:val="461CF331942E4E1691CD5874BF485555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127A2CA1FB224BDE98B2C36408080C801">
    <w:name w:val="127A2CA1FB224BDE98B2C36408080C80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B2B37A0D5CB14B609AD313EE3C19DB5E1">
    <w:name w:val="B2B37A0D5CB14B609AD313EE3C19DB5E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0C165A74356A4737B562BB2F1DF721B11">
    <w:name w:val="0C165A74356A4737B562BB2F1DF721B11"/>
    <w:rsid w:val="00047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Cross-Country Ski de Fond Canada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Campagne des 100</dc:title>
  <dc:subject/>
  <dc:creator>Megan Begley;Claude Alexandre Carpentier</dc:creator>
  <cp:keywords>Campagne des 100</cp:keywords>
  <dc:description>Traduit de l'anglais par Ski de fond Québec</dc:description>
  <cp:lastModifiedBy>Alex</cp:lastModifiedBy>
  <cp:revision>73</cp:revision>
  <cp:lastPrinted>2019-11-01T15:57:00Z</cp:lastPrinted>
  <dcterms:created xsi:type="dcterms:W3CDTF">2019-11-12T18:50:00Z</dcterms:created>
  <dcterms:modified xsi:type="dcterms:W3CDTF">2019-11-12T19:26:00Z</dcterms:modified>
</cp:coreProperties>
</file>